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9" w:rsidRDefault="007609D9" w:rsidP="007609D9">
      <w:pPr>
        <w:pageBreakBefore/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ROZDZIAŁ</w:t>
      </w:r>
      <w:r>
        <w:rPr>
          <w:rFonts w:ascii="Arial" w:eastAsia="Arial" w:hAnsi="Arial" w:cs="Arial"/>
          <w:b/>
          <w:sz w:val="36"/>
          <w:u w:val="single"/>
        </w:rPr>
        <w:t xml:space="preserve"> </w:t>
      </w:r>
      <w:r>
        <w:rPr>
          <w:rFonts w:ascii="Arial" w:hAnsi="Arial" w:cs="Arial"/>
          <w:b/>
          <w:sz w:val="36"/>
          <w:u w:val="single"/>
        </w:rPr>
        <w:t>II</w:t>
      </w: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ZAŁĄCZNIKI</w:t>
      </w: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36"/>
          <w:u w:val="single"/>
        </w:rPr>
        <w:sectPr w:rsidR="007609D9" w:rsidSect="001439FD">
          <w:headerReference w:type="default" r:id="rId5"/>
          <w:pgSz w:w="11906" w:h="16838"/>
          <w:pgMar w:top="765" w:right="851" w:bottom="1134" w:left="992" w:header="709" w:footer="709" w:gutter="0"/>
          <w:cols w:space="708"/>
          <w:docGrid w:linePitch="360"/>
        </w:sectPr>
      </w:pPr>
    </w:p>
    <w:p w:rsidR="007609D9" w:rsidRDefault="007609D9" w:rsidP="007609D9">
      <w:pPr>
        <w:pStyle w:val="Adres"/>
        <w:keepLines w:val="0"/>
      </w:pPr>
    </w:p>
    <w:p w:rsidR="007609D9" w:rsidRDefault="007609D9" w:rsidP="007609D9">
      <w:pPr>
        <w:ind w:left="283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7609D9" w:rsidRDefault="007609D9" w:rsidP="007609D9">
      <w:pPr>
        <w:ind w:left="991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Wykonawcy)</w:t>
      </w:r>
    </w:p>
    <w:p w:rsidR="007609D9" w:rsidRDefault="007609D9" w:rsidP="007609D9">
      <w:pPr>
        <w:ind w:left="283"/>
        <w:jc w:val="right"/>
        <w:rPr>
          <w:rFonts w:ascii="Arial" w:hAnsi="Arial" w:cs="Arial"/>
        </w:rPr>
      </w:pPr>
    </w:p>
    <w:tbl>
      <w:tblPr>
        <w:tblW w:w="0" w:type="auto"/>
        <w:jc w:val="center"/>
        <w:tblInd w:w="-7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8"/>
        <w:gridCol w:w="3558"/>
      </w:tblGrid>
      <w:tr w:rsidR="007609D9" w:rsidTr="0090208A">
        <w:trPr>
          <w:trHeight w:val="1026"/>
          <w:jc w:val="center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Wzór</w:t>
            </w: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Formularza</w:t>
            </w: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oferty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pStyle w:val="Nagwek5"/>
              <w:snapToGrid w:val="0"/>
              <w:rPr>
                <w:rFonts w:ascii="Arial" w:hAnsi="Arial" w:cs="Arial"/>
                <w:b/>
              </w:rPr>
            </w:pPr>
          </w:p>
          <w:p w:rsidR="007609D9" w:rsidRDefault="007609D9" w:rsidP="0090208A">
            <w:pPr>
              <w:pStyle w:val="Nagwek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Załącznik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nr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  <w:p w:rsidR="007609D9" w:rsidRDefault="007609D9" w:rsidP="0090208A">
            <w:pPr>
              <w:rPr>
                <w:rFonts w:ascii="Arial" w:hAnsi="Arial" w:cs="Arial"/>
                <w:b/>
              </w:rPr>
            </w:pPr>
          </w:p>
        </w:tc>
      </w:tr>
    </w:tbl>
    <w:p w:rsidR="007609D9" w:rsidRDefault="007609D9" w:rsidP="007609D9">
      <w:pPr>
        <w:jc w:val="both"/>
        <w:rPr>
          <w:rFonts w:ascii="Arial" w:hAnsi="Arial" w:cs="Arial"/>
          <w:b/>
          <w:sz w:val="16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M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Z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Y</w:t>
      </w:r>
    </w:p>
    <w:p w:rsidR="007609D9" w:rsidRDefault="007609D9" w:rsidP="007609D9">
      <w:pPr>
        <w:jc w:val="center"/>
        <w:rPr>
          <w:rFonts w:ascii="Arial" w:hAnsi="Arial" w:cs="Arial"/>
          <w:b/>
          <w:u w:val="single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7609D9" w:rsidRDefault="007609D9" w:rsidP="007609D9">
      <w:pPr>
        <w:pStyle w:val="normaltableau"/>
        <w:spacing w:before="0" w:after="0" w:line="360" w:lineRule="auto"/>
        <w:jc w:val="left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Nazwa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Wykonawcy/Wykonawców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w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przypadku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oferty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wspólnej: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..................................................................................................................................</w:t>
      </w:r>
    </w:p>
    <w:p w:rsidR="007609D9" w:rsidRDefault="007609D9" w:rsidP="007609D9">
      <w:pPr>
        <w:pStyle w:val="normaltableau"/>
        <w:spacing w:before="0" w:after="0" w:line="360" w:lineRule="auto"/>
        <w:jc w:val="left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……………………………………………………………………………………………….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Adres*: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.....................................................................................................................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TEL.*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.........</w:t>
      </w:r>
      <w:r>
        <w:rPr>
          <w:rFonts w:ascii="Arial" w:eastAsia="Arial" w:hAnsi="Arial" w:cs="Arial"/>
          <w:sz w:val="24"/>
          <w:szCs w:val="24"/>
          <w:lang w:val="pl-PL" w:eastAsia="en-US"/>
        </w:rPr>
        <w:t>…………</w:t>
      </w:r>
      <w:r>
        <w:rPr>
          <w:rFonts w:ascii="Arial" w:hAnsi="Arial" w:cs="Arial"/>
          <w:sz w:val="24"/>
          <w:szCs w:val="24"/>
          <w:lang w:val="pl-PL" w:eastAsia="en-US"/>
        </w:rPr>
        <w:t>................</w:t>
      </w:r>
      <w:r>
        <w:rPr>
          <w:rFonts w:ascii="Arial" w:eastAsia="Arial" w:hAnsi="Arial" w:cs="Arial"/>
          <w:sz w:val="24"/>
          <w:szCs w:val="24"/>
          <w:lang w:val="pl-PL" w:eastAsia="en-US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pl-PL" w:eastAsia="en-US"/>
        </w:rPr>
        <w:t>………….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eastAsia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REGON*: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…………………</w:t>
      </w:r>
      <w:r>
        <w:rPr>
          <w:rFonts w:ascii="Arial" w:hAnsi="Arial" w:cs="Arial"/>
          <w:sz w:val="24"/>
          <w:szCs w:val="24"/>
          <w:lang w:val="pl-PL" w:eastAsia="en-US"/>
        </w:rPr>
        <w:t>................</w:t>
      </w:r>
      <w:r>
        <w:rPr>
          <w:rFonts w:ascii="Arial" w:eastAsia="Arial" w:hAnsi="Arial" w:cs="Arial"/>
          <w:sz w:val="24"/>
          <w:szCs w:val="24"/>
          <w:lang w:val="pl-PL" w:eastAsia="en-US"/>
        </w:rPr>
        <w:t>……………………………………………………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eastAsia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NIP*: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…………………………………</w:t>
      </w:r>
      <w:r>
        <w:rPr>
          <w:rFonts w:ascii="Arial" w:hAnsi="Arial" w:cs="Arial"/>
          <w:sz w:val="24"/>
          <w:szCs w:val="24"/>
          <w:lang w:val="pl-PL" w:eastAsia="en-US"/>
        </w:rPr>
        <w:t>................</w:t>
      </w:r>
      <w:r>
        <w:rPr>
          <w:rFonts w:ascii="Arial" w:eastAsia="Arial" w:hAnsi="Arial" w:cs="Arial"/>
          <w:sz w:val="24"/>
          <w:szCs w:val="24"/>
          <w:lang w:val="pl-PL" w:eastAsia="en-US"/>
        </w:rPr>
        <w:t>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FAX*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na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który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Zamawiający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ma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przesyłać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korespondencję</w:t>
      </w:r>
      <w:r>
        <w:rPr>
          <w:rFonts w:ascii="Arial" w:eastAsia="Arial" w:hAnsi="Arial" w:cs="Arial"/>
          <w:sz w:val="24"/>
          <w:szCs w:val="24"/>
          <w:lang w:val="pl-PL" w:eastAsia="en-US"/>
        </w:rPr>
        <w:t xml:space="preserve"> </w:t>
      </w:r>
      <w:r>
        <w:rPr>
          <w:rFonts w:ascii="Arial" w:hAnsi="Arial" w:cs="Arial"/>
          <w:sz w:val="24"/>
          <w:szCs w:val="24"/>
          <w:lang w:val="pl-PL" w:eastAsia="en-US"/>
        </w:rPr>
        <w:t>..................................................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e:mail*: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…………………………………………………………………………………….</w:t>
      </w:r>
    </w:p>
    <w:p w:rsidR="007609D9" w:rsidRDefault="007609D9" w:rsidP="007609D9">
      <w:pPr>
        <w:jc w:val="center"/>
        <w:rPr>
          <w:rFonts w:ascii="Arial" w:hAnsi="Arial" w:cs="Arial"/>
          <w:b/>
          <w:u w:val="single"/>
          <w:lang w:val="en-US"/>
        </w:rPr>
      </w:pPr>
    </w:p>
    <w:p w:rsidR="007609D9" w:rsidRDefault="007609D9" w:rsidP="007609D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P.K.</w:t>
      </w:r>
      <w:r>
        <w:rPr>
          <w:rFonts w:ascii="Arial" w:eastAsia="Arial" w:hAnsi="Arial" w:cs="Arial"/>
          <w:b/>
          <w:sz w:val="28"/>
          <w:szCs w:val="28"/>
          <w:lang w:val="en-US"/>
        </w:rPr>
        <w:t xml:space="preserve"> „</w:t>
      </w:r>
      <w:r>
        <w:rPr>
          <w:rFonts w:ascii="Arial" w:hAnsi="Arial" w:cs="Arial"/>
          <w:b/>
          <w:sz w:val="28"/>
          <w:szCs w:val="28"/>
          <w:lang w:val="en-US"/>
        </w:rPr>
        <w:t>PEKOM</w:t>
      </w:r>
      <w:r>
        <w:rPr>
          <w:rFonts w:ascii="Arial" w:eastAsia="Arial" w:hAnsi="Arial" w:cs="Arial"/>
          <w:b/>
          <w:sz w:val="28"/>
          <w:szCs w:val="28"/>
          <w:lang w:val="en-US"/>
        </w:rPr>
        <w:t xml:space="preserve">” </w:t>
      </w:r>
      <w:r>
        <w:rPr>
          <w:rFonts w:ascii="Arial" w:hAnsi="Arial" w:cs="Arial"/>
          <w:b/>
          <w:sz w:val="28"/>
          <w:szCs w:val="28"/>
          <w:lang w:val="en-US"/>
        </w:rPr>
        <w:t>S.A.</w:t>
      </w:r>
    </w:p>
    <w:p w:rsidR="007609D9" w:rsidRDefault="007609D9" w:rsidP="007609D9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Św.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Brata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Alberta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</w:t>
      </w:r>
    </w:p>
    <w:p w:rsidR="007609D9" w:rsidRDefault="007609D9" w:rsidP="007609D9">
      <w:pPr>
        <w:tabs>
          <w:tab w:val="left" w:pos="5670"/>
        </w:tabs>
        <w:suppressAutoHyphens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68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Żary</w:t>
      </w:r>
    </w:p>
    <w:p w:rsidR="007609D9" w:rsidRDefault="007609D9" w:rsidP="007609D9">
      <w:pPr>
        <w:jc w:val="center"/>
        <w:rPr>
          <w:rFonts w:ascii="Arial" w:hAnsi="Arial" w:cs="Arial"/>
          <w:b/>
        </w:rPr>
      </w:pPr>
    </w:p>
    <w:p w:rsidR="007609D9" w:rsidRDefault="007609D9" w:rsidP="007609D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Nawiązując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przetargu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nieograniczonego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wykonanie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przedmiotu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zamówienia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pn.:</w:t>
      </w:r>
    </w:p>
    <w:p w:rsidR="007609D9" w:rsidRDefault="007609D9" w:rsidP="007609D9">
      <w:pPr>
        <w:jc w:val="both"/>
        <w:rPr>
          <w:rFonts w:ascii="Arial" w:hAnsi="Arial" w:cs="Arial"/>
          <w:sz w:val="22"/>
        </w:rPr>
      </w:pPr>
    </w:p>
    <w:p w:rsidR="007609D9" w:rsidRPr="006D6D8E" w:rsidRDefault="007609D9" w:rsidP="007609D9">
      <w:pPr>
        <w:jc w:val="center"/>
        <w:rPr>
          <w:rFonts w:ascii="Arial" w:hAnsi="Arial" w:cs="Arial"/>
          <w:b/>
          <w:sz w:val="28"/>
          <w:szCs w:val="28"/>
        </w:rPr>
      </w:pPr>
      <w:r w:rsidRPr="001B3299">
        <w:rPr>
          <w:rFonts w:ascii="Arial" w:hAnsi="Arial" w:cs="Arial"/>
          <w:b/>
        </w:rPr>
        <w:t xml:space="preserve">„DOSTAWA W FORMIE LEASINGU OPERACYJNEGO </w:t>
      </w:r>
      <w:r w:rsidRPr="001B3299">
        <w:rPr>
          <w:rFonts w:ascii="Arial" w:hAnsi="Arial" w:cs="Arial"/>
          <w:b/>
          <w:bCs/>
          <w:color w:val="000000"/>
        </w:rPr>
        <w:t>NOWEJ MASZYNY BUDOWLANEJ TYPU KOPARKO-ŁADOWARKA</w:t>
      </w:r>
      <w:r>
        <w:rPr>
          <w:rFonts w:ascii="Arial" w:hAnsi="Arial" w:cs="Arial"/>
          <w:b/>
          <w:sz w:val="28"/>
          <w:szCs w:val="28"/>
        </w:rPr>
        <w:t>"</w:t>
      </w:r>
    </w:p>
    <w:p w:rsidR="007609D9" w:rsidRDefault="007609D9" w:rsidP="007609D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7609D9" w:rsidRPr="00E23F43" w:rsidRDefault="007609D9" w:rsidP="007609D9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23F43">
        <w:rPr>
          <w:rFonts w:ascii="Arial" w:hAnsi="Arial" w:cs="Arial"/>
          <w:b/>
          <w:sz w:val="22"/>
          <w:szCs w:val="22"/>
        </w:rPr>
        <w:t>Parametry techniczne oferowane</w:t>
      </w:r>
      <w:r>
        <w:rPr>
          <w:rFonts w:ascii="Arial" w:hAnsi="Arial" w:cs="Arial"/>
          <w:b/>
          <w:sz w:val="22"/>
          <w:szCs w:val="22"/>
        </w:rPr>
        <w:t>j</w:t>
      </w:r>
      <w:r w:rsidRPr="00E23F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maszyny</w:t>
      </w:r>
      <w:r w:rsidRPr="00E23F43">
        <w:rPr>
          <w:rFonts w:ascii="Arial" w:hAnsi="Arial" w:cs="Arial"/>
          <w:b/>
          <w:sz w:val="22"/>
          <w:szCs w:val="22"/>
        </w:rPr>
        <w:t>:</w:t>
      </w:r>
    </w:p>
    <w:p w:rsidR="007609D9" w:rsidRPr="007F6EB2" w:rsidRDefault="007609D9" w:rsidP="007609D9">
      <w:pPr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7609D9" w:rsidRPr="00BF1209" w:rsidTr="009020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D9" w:rsidRPr="00E05DDE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DDE">
              <w:rPr>
                <w:rFonts w:ascii="Arial" w:hAnsi="Arial" w:cs="Arial"/>
                <w:sz w:val="20"/>
                <w:szCs w:val="20"/>
              </w:rPr>
              <w:t>Producent  maszyny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D9" w:rsidRPr="00BF1209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609D9" w:rsidRPr="00BF1209" w:rsidTr="009020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D9" w:rsidRPr="00E05DDE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DD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D9" w:rsidRPr="00BF1209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609D9" w:rsidRPr="00BF1209" w:rsidTr="009020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D9" w:rsidRPr="00E05DDE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o mocy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E05D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D9" w:rsidRPr="00BF1209" w:rsidRDefault="007609D9" w:rsidP="0090208A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609D9" w:rsidRPr="00BF1209" w:rsidTr="0090208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D9" w:rsidRPr="00E05DDE" w:rsidRDefault="007609D9" w:rsidP="0090208A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5DDE">
              <w:rPr>
                <w:rFonts w:ascii="Arial" w:hAnsi="Arial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D9" w:rsidRPr="00BF1209" w:rsidRDefault="007609D9" w:rsidP="0090208A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609D9" w:rsidRDefault="007609D9" w:rsidP="007609D9">
      <w:pPr>
        <w:jc w:val="both"/>
        <w:rPr>
          <w:rFonts w:ascii="Arial" w:hAnsi="Arial" w:cs="Arial"/>
          <w:sz w:val="12"/>
          <w:szCs w:val="12"/>
        </w:rPr>
      </w:pP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294"/>
        </w:tabs>
        <w:spacing w:before="0" w:after="0" w:line="360" w:lineRule="auto"/>
        <w:ind w:left="294" w:hanging="280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 xml:space="preserve">Oświadczamy, że akceptujemy w całości wszystkie warunki zawarte w </w:t>
      </w:r>
      <w:r>
        <w:rPr>
          <w:rFonts w:ascii="Arial" w:hAnsi="Arial" w:cs="Arial"/>
          <w:lang w:val="pl-PL" w:eastAsia="en-US"/>
        </w:rPr>
        <w:t>SIWZ.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294"/>
        </w:tabs>
        <w:spacing w:before="0" w:after="0" w:line="360" w:lineRule="auto"/>
        <w:ind w:left="308" w:hanging="280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/>
        </w:rPr>
        <w:t>SKŁADAMY OFERTĘ na wykonanie całości przedmiotu zamówienia na dostawę</w:t>
      </w:r>
      <w:r>
        <w:rPr>
          <w:rFonts w:ascii="Arial" w:hAnsi="Arial" w:cs="Arial"/>
          <w:lang w:val="pl-PL"/>
        </w:rPr>
        <w:t xml:space="preserve"> w formie leasingu operacyjnego nowej maszyny budowlanej typu KOPARKO-ŁADOWARKA </w:t>
      </w:r>
      <w:r w:rsidRPr="0066073F">
        <w:rPr>
          <w:rFonts w:ascii="Arial" w:hAnsi="Arial" w:cs="Arial"/>
          <w:lang w:val="pl-PL"/>
        </w:rPr>
        <w:t xml:space="preserve">zgodnie z </w:t>
      </w:r>
      <w:r>
        <w:rPr>
          <w:rFonts w:ascii="Arial" w:hAnsi="Arial" w:cs="Arial"/>
          <w:lang w:val="pl-PL"/>
        </w:rPr>
        <w:t xml:space="preserve">SIWZ </w:t>
      </w:r>
      <w:r w:rsidRPr="0066073F">
        <w:rPr>
          <w:rFonts w:ascii="Arial" w:hAnsi="Arial" w:cs="Arial"/>
          <w:lang w:val="pl-PL"/>
        </w:rPr>
        <w:t>wraz z je</w:t>
      </w:r>
      <w:r>
        <w:rPr>
          <w:rFonts w:ascii="Arial" w:hAnsi="Arial" w:cs="Arial"/>
          <w:lang w:val="pl-PL"/>
        </w:rPr>
        <w:t>j</w:t>
      </w:r>
      <w:r w:rsidRPr="0066073F">
        <w:rPr>
          <w:rFonts w:ascii="Arial" w:hAnsi="Arial" w:cs="Arial"/>
          <w:lang w:val="pl-PL"/>
        </w:rPr>
        <w:t xml:space="preserve"> załącznikami, jak i modyfikacjami i wyjaśnieni</w:t>
      </w:r>
      <w:r>
        <w:rPr>
          <w:rFonts w:ascii="Arial" w:hAnsi="Arial" w:cs="Arial"/>
          <w:lang w:val="pl-PL"/>
        </w:rPr>
        <w:t>ami do niej</w:t>
      </w:r>
      <w:r w:rsidRPr="0066073F">
        <w:rPr>
          <w:rFonts w:ascii="Arial" w:hAnsi="Arial" w:cs="Arial"/>
          <w:lang w:val="pl-PL"/>
        </w:rPr>
        <w:t>, za:</w:t>
      </w:r>
    </w:p>
    <w:p w:rsidR="007609D9" w:rsidRPr="0066073F" w:rsidRDefault="007609D9" w:rsidP="007609D9">
      <w:pPr>
        <w:shd w:val="clear" w:color="auto" w:fill="FFFFFF"/>
        <w:tabs>
          <w:tab w:val="num" w:pos="294"/>
        </w:tabs>
        <w:spacing w:line="360" w:lineRule="auto"/>
        <w:ind w:firstLine="308"/>
        <w:jc w:val="both"/>
        <w:rPr>
          <w:rFonts w:ascii="Arial" w:hAnsi="Arial" w:cs="Arial"/>
          <w:sz w:val="22"/>
          <w:szCs w:val="22"/>
        </w:rPr>
      </w:pPr>
      <w:r w:rsidRPr="0066073F">
        <w:rPr>
          <w:rFonts w:ascii="Arial" w:hAnsi="Arial" w:cs="Arial"/>
          <w:sz w:val="22"/>
          <w:szCs w:val="22"/>
        </w:rPr>
        <w:t xml:space="preserve">kwotę ogółem </w:t>
      </w:r>
      <w:r>
        <w:rPr>
          <w:rFonts w:ascii="Arial" w:hAnsi="Arial" w:cs="Arial"/>
          <w:sz w:val="22"/>
          <w:szCs w:val="22"/>
        </w:rPr>
        <w:t>brutto (</w:t>
      </w:r>
      <w:r w:rsidRPr="00937B35">
        <w:rPr>
          <w:rFonts w:ascii="Arial" w:hAnsi="Arial" w:cs="Arial"/>
          <w:sz w:val="22"/>
          <w:szCs w:val="22"/>
        </w:rPr>
        <w:t>w.</w:t>
      </w:r>
      <w:r>
        <w:rPr>
          <w:rFonts w:ascii="Arial" w:hAnsi="Arial" w:cs="Arial"/>
          <w:sz w:val="22"/>
          <w:szCs w:val="22"/>
        </w:rPr>
        <w:t>8)..................</w:t>
      </w:r>
      <w:r w:rsidRPr="0066073F">
        <w:rPr>
          <w:rFonts w:ascii="Arial" w:hAnsi="Arial" w:cs="Arial"/>
          <w:sz w:val="22"/>
          <w:szCs w:val="22"/>
        </w:rPr>
        <w:t>..... zł, (słownie:…...............................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6073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</w:t>
      </w:r>
      <w:r w:rsidRPr="0066073F">
        <w:rPr>
          <w:rFonts w:ascii="Arial" w:hAnsi="Arial" w:cs="Arial"/>
          <w:sz w:val="22"/>
          <w:szCs w:val="22"/>
        </w:rPr>
        <w:t>..)</w:t>
      </w:r>
    </w:p>
    <w:p w:rsidR="007609D9" w:rsidRDefault="007609D9" w:rsidP="007609D9">
      <w:pPr>
        <w:shd w:val="clear" w:color="auto" w:fill="FFFFFF"/>
        <w:tabs>
          <w:tab w:val="num" w:pos="294"/>
        </w:tabs>
        <w:spacing w:line="360" w:lineRule="auto"/>
        <w:ind w:firstLine="308"/>
        <w:jc w:val="both"/>
        <w:rPr>
          <w:rFonts w:ascii="Arial" w:hAnsi="Arial" w:cs="Arial"/>
          <w:sz w:val="22"/>
          <w:szCs w:val="22"/>
        </w:rPr>
      </w:pPr>
      <w:r w:rsidRPr="0066073F">
        <w:rPr>
          <w:rFonts w:ascii="Arial" w:hAnsi="Arial" w:cs="Arial"/>
          <w:sz w:val="22"/>
          <w:szCs w:val="22"/>
        </w:rPr>
        <w:t>w tym podatek VAT …………….. (słownie: 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66073F">
        <w:rPr>
          <w:rFonts w:ascii="Arial" w:hAnsi="Arial" w:cs="Arial"/>
          <w:sz w:val="22"/>
          <w:szCs w:val="22"/>
        </w:rPr>
        <w:t>……….)</w:t>
      </w:r>
    </w:p>
    <w:p w:rsidR="007609D9" w:rsidRDefault="007609D9" w:rsidP="007609D9">
      <w:pPr>
        <w:shd w:val="clear" w:color="auto" w:fill="FFFFFF"/>
        <w:tabs>
          <w:tab w:val="num" w:pos="294"/>
        </w:tabs>
        <w:spacing w:line="360" w:lineRule="auto"/>
        <w:ind w:firstLine="308"/>
        <w:jc w:val="both"/>
        <w:rPr>
          <w:rFonts w:ascii="Arial" w:hAnsi="Arial" w:cs="Arial"/>
          <w:sz w:val="22"/>
          <w:szCs w:val="22"/>
        </w:rPr>
      </w:pPr>
    </w:p>
    <w:p w:rsidR="007609D9" w:rsidRDefault="007609D9" w:rsidP="007609D9">
      <w:pPr>
        <w:shd w:val="clear" w:color="auto" w:fill="FFFFFF"/>
        <w:tabs>
          <w:tab w:val="num" w:pos="294"/>
        </w:tabs>
        <w:spacing w:line="360" w:lineRule="auto"/>
        <w:ind w:firstLine="308"/>
        <w:jc w:val="both"/>
        <w:rPr>
          <w:rFonts w:ascii="Arial" w:hAnsi="Arial" w:cs="Arial"/>
          <w:sz w:val="22"/>
          <w:szCs w:val="22"/>
        </w:rPr>
      </w:pPr>
    </w:p>
    <w:p w:rsidR="007609D9" w:rsidRPr="00303614" w:rsidRDefault="007609D9" w:rsidP="007609D9">
      <w:pPr>
        <w:shd w:val="clear" w:color="auto" w:fill="FFFFFF"/>
        <w:tabs>
          <w:tab w:val="num" w:pos="294"/>
        </w:tabs>
        <w:spacing w:line="360" w:lineRule="auto"/>
        <w:ind w:firstLine="308"/>
        <w:jc w:val="both"/>
        <w:rPr>
          <w:rFonts w:ascii="Arial" w:hAnsi="Arial" w:cs="Arial"/>
          <w:sz w:val="22"/>
          <w:szCs w:val="22"/>
          <w:u w:val="single"/>
        </w:rPr>
      </w:pPr>
      <w:r w:rsidRPr="00303614">
        <w:rPr>
          <w:rFonts w:ascii="Arial" w:hAnsi="Arial" w:cs="Arial"/>
          <w:sz w:val="22"/>
          <w:szCs w:val="22"/>
          <w:u w:val="single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5633"/>
        <w:gridCol w:w="421"/>
        <w:gridCol w:w="3753"/>
      </w:tblGrid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Wartość netto 1szt. 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>maszyny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 [zł]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vAlign w:val="center"/>
          </w:tcPr>
          <w:p w:rsidR="007609D9" w:rsidRPr="00303614" w:rsidRDefault="007609D9" w:rsidP="0090208A">
            <w:pPr>
              <w:suppressAutoHyphens w:val="0"/>
              <w:spacing w:after="80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>Ilość równych miesięcznych rat leasingowych [szt.]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36</w:t>
            </w:r>
          </w:p>
        </w:tc>
      </w:tr>
      <w:tr w:rsidR="007609D9" w:rsidRPr="00303614" w:rsidTr="0090208A">
        <w:trPr>
          <w:cantSplit/>
          <w:trHeight w:val="604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Opłata wstępna netto [zł] 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>(10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 % wartości netto 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>maszyny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03614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3753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>Wartość netto miesięcznej raty leasingowej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7609D9" w:rsidRPr="00303614" w:rsidRDefault="007609D9" w:rsidP="0090208A">
            <w:pPr>
              <w:suppressAutoHyphens w:val="0"/>
              <w:spacing w:after="80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Łączna wartość netto rat leasingowych dla 1 szt. 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>maszyny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 </w:t>
            </w:r>
          </w:p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>(w.2 x w.4) [zł]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vAlign w:val="center"/>
          </w:tcPr>
          <w:p w:rsidR="007609D9" w:rsidRPr="00303614" w:rsidRDefault="007609D9" w:rsidP="0090208A">
            <w:pPr>
              <w:suppressAutoHyphens w:val="0"/>
              <w:spacing w:after="80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Wartość netto wykupu – 0,1 % wartości netto </w:t>
            </w:r>
            <w:r>
              <w:rPr>
                <w:rFonts w:ascii="Arial" w:hAnsi="Arial" w:cs="Arial"/>
                <w:sz w:val="21"/>
                <w:szCs w:val="21"/>
                <w:lang w:eastAsia="pl-PL"/>
              </w:rPr>
              <w:t xml:space="preserve">maszyny 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 (</w:t>
            </w:r>
            <w:r w:rsidRPr="00C80627">
              <w:rPr>
                <w:rFonts w:ascii="Arial" w:hAnsi="Arial" w:cs="Arial"/>
                <w:sz w:val="21"/>
                <w:szCs w:val="21"/>
                <w:lang w:eastAsia="pl-PL"/>
              </w:rPr>
              <w:t>30 dnia od daty ostatniej raty leasingowej)</w:t>
            </w: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 xml:space="preserve"> [zł]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vAlign w:val="center"/>
          </w:tcPr>
          <w:p w:rsidR="007609D9" w:rsidRPr="00303614" w:rsidRDefault="007609D9" w:rsidP="0090208A">
            <w:pPr>
              <w:suppressAutoHyphens w:val="0"/>
              <w:spacing w:after="80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397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sz w:val="21"/>
                <w:szCs w:val="21"/>
                <w:lang w:eastAsia="pl-PL"/>
              </w:rPr>
              <w:t>Łączna wartość netto opłat leasingowych (w tym wykupu)  [zł] (w.3 + w.5 +w.6)</w:t>
            </w:r>
          </w:p>
        </w:tc>
        <w:tc>
          <w:tcPr>
            <w:tcW w:w="421" w:type="dxa"/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7609D9" w:rsidRPr="00303614" w:rsidRDefault="007609D9" w:rsidP="0090208A">
            <w:pPr>
              <w:suppressAutoHyphens w:val="0"/>
              <w:spacing w:after="80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pl-PL"/>
              </w:rPr>
            </w:pPr>
          </w:p>
        </w:tc>
      </w:tr>
      <w:tr w:rsidR="007609D9" w:rsidRPr="00303614" w:rsidTr="0090208A">
        <w:trPr>
          <w:trHeight w:val="656"/>
        </w:trPr>
        <w:tc>
          <w:tcPr>
            <w:tcW w:w="472" w:type="dxa"/>
            <w:vAlign w:val="center"/>
          </w:tcPr>
          <w:p w:rsidR="007609D9" w:rsidRPr="00303614" w:rsidRDefault="007609D9" w:rsidP="007609D9">
            <w:pPr>
              <w:numPr>
                <w:ilvl w:val="0"/>
                <w:numId w:val="7"/>
              </w:numPr>
              <w:suppressAutoHyphens w:val="0"/>
              <w:spacing w:after="200" w:line="288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5633" w:type="dxa"/>
            <w:vAlign w:val="center"/>
          </w:tcPr>
          <w:p w:rsidR="007609D9" w:rsidRPr="00303614" w:rsidRDefault="007609D9" w:rsidP="0090208A">
            <w:pPr>
              <w:suppressAutoHyphens w:val="0"/>
              <w:jc w:val="both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 w:rsidRPr="00303614">
              <w:rPr>
                <w:rFonts w:ascii="Arial" w:hAnsi="Arial" w:cs="Arial"/>
                <w:b/>
                <w:sz w:val="21"/>
                <w:szCs w:val="21"/>
                <w:lang w:eastAsia="pl-PL"/>
              </w:rPr>
              <w:t>Łączna wartość brutto opłat leasingowych (w tym wykupu) (w.7 + VAT) [zł]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0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D9" w:rsidRPr="00303614" w:rsidRDefault="007609D9" w:rsidP="0090208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7609D9" w:rsidRPr="00AA6F92" w:rsidRDefault="007609D9" w:rsidP="007609D9">
      <w:pPr>
        <w:shd w:val="clear" w:color="auto" w:fill="FFFFFF"/>
        <w:tabs>
          <w:tab w:val="num" w:pos="29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9D9" w:rsidRPr="00473A73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473A73">
        <w:rPr>
          <w:rFonts w:ascii="Arial" w:hAnsi="Arial" w:cs="Arial"/>
          <w:lang w:val="pl-PL" w:eastAsia="en-US"/>
        </w:rPr>
        <w:t xml:space="preserve">Udzielamy </w:t>
      </w:r>
      <w:r w:rsidRPr="00473A73">
        <w:rPr>
          <w:rFonts w:ascii="Arial" w:hAnsi="Arial" w:cs="Arial"/>
          <w:b/>
          <w:lang w:val="pl-PL" w:eastAsia="en-US"/>
        </w:rPr>
        <w:t xml:space="preserve">............. miesięcznej gwarancji/rękojmi </w:t>
      </w:r>
      <w:r>
        <w:rPr>
          <w:rFonts w:ascii="Arial" w:hAnsi="Arial" w:cs="Arial"/>
          <w:lang w:val="pl-PL" w:eastAsia="en-US"/>
        </w:rPr>
        <w:t>na dostarczoną</w:t>
      </w:r>
      <w:r w:rsidRPr="00473A73">
        <w:rPr>
          <w:rFonts w:ascii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maszynę objętą</w:t>
      </w:r>
      <w:r w:rsidRPr="00473A73">
        <w:rPr>
          <w:rFonts w:ascii="Arial" w:hAnsi="Arial" w:cs="Arial"/>
          <w:lang w:val="pl-PL" w:eastAsia="en-US"/>
        </w:rPr>
        <w:t xml:space="preserve"> przedmiotem zamówienia.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 xml:space="preserve">Oświadczamy, że powyższa cena </w:t>
      </w:r>
      <w:r>
        <w:rPr>
          <w:rFonts w:ascii="Arial" w:hAnsi="Arial" w:cs="Arial"/>
          <w:lang w:val="pl-PL" w:eastAsia="en-US"/>
        </w:rPr>
        <w:t>brutto</w:t>
      </w:r>
      <w:r w:rsidRPr="0066073F">
        <w:rPr>
          <w:rFonts w:ascii="Arial" w:hAnsi="Arial" w:cs="Arial"/>
          <w:lang w:val="pl-PL" w:eastAsia="en-US"/>
        </w:rPr>
        <w:t xml:space="preserve"> zawiera wszystkie koszty (w tym: koszt </w:t>
      </w:r>
      <w:r>
        <w:rPr>
          <w:rFonts w:ascii="Arial" w:hAnsi="Arial" w:cs="Arial"/>
          <w:lang w:val="pl-PL" w:eastAsia="en-US"/>
        </w:rPr>
        <w:t>maszyny</w:t>
      </w:r>
      <w:r w:rsidRPr="0066073F">
        <w:rPr>
          <w:rFonts w:ascii="Arial" w:hAnsi="Arial" w:cs="Arial"/>
          <w:lang w:val="pl-PL" w:eastAsia="en-US"/>
        </w:rPr>
        <w:t>, koszt transportu,</w:t>
      </w:r>
      <w:r>
        <w:rPr>
          <w:rFonts w:ascii="Arial" w:hAnsi="Arial" w:cs="Arial"/>
          <w:lang w:val="pl-PL" w:eastAsia="en-US"/>
        </w:rPr>
        <w:t xml:space="preserve"> koszt przeszkolenia, instruktażu stanowiskowego,</w:t>
      </w:r>
      <w:r w:rsidRPr="0066073F">
        <w:rPr>
          <w:rFonts w:ascii="Arial" w:hAnsi="Arial" w:cs="Arial"/>
          <w:lang w:val="pl-PL" w:eastAsia="en-US"/>
        </w:rPr>
        <w:t xml:space="preserve"> koszty osobowe, ew. inflację</w:t>
      </w:r>
      <w:r>
        <w:rPr>
          <w:rFonts w:ascii="Arial" w:hAnsi="Arial" w:cs="Arial"/>
          <w:lang w:val="pl-PL" w:eastAsia="en-US"/>
        </w:rPr>
        <w:t>, podatek VAT</w:t>
      </w:r>
      <w:r w:rsidRPr="0066073F">
        <w:rPr>
          <w:rFonts w:ascii="Arial" w:hAnsi="Arial" w:cs="Arial"/>
          <w:lang w:val="pl-PL" w:eastAsia="en-US"/>
        </w:rPr>
        <w:t xml:space="preserve"> i inne koszty niezbędne do prawidłowej realizacji umowy) jakie ponosi Zamawiający w przypadku wyboru niniejszej oferty.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 xml:space="preserve">Oświadczamy, że zapoznaliśmy się </w:t>
      </w:r>
      <w:r>
        <w:rPr>
          <w:rFonts w:ascii="Arial" w:hAnsi="Arial" w:cs="Arial"/>
          <w:lang w:val="pl-PL" w:eastAsia="en-US"/>
        </w:rPr>
        <w:t xml:space="preserve">SIWZ </w:t>
      </w:r>
      <w:r w:rsidRPr="0066073F">
        <w:rPr>
          <w:rFonts w:ascii="Arial" w:hAnsi="Arial" w:cs="Arial"/>
          <w:lang w:val="pl-PL" w:eastAsia="en-US"/>
        </w:rPr>
        <w:t xml:space="preserve"> i nie wnosimy do nie</w:t>
      </w:r>
      <w:r>
        <w:rPr>
          <w:rFonts w:ascii="Arial" w:hAnsi="Arial" w:cs="Arial"/>
          <w:lang w:val="pl-PL" w:eastAsia="en-US"/>
        </w:rPr>
        <w:t>j</w:t>
      </w:r>
      <w:r w:rsidRPr="0066073F">
        <w:rPr>
          <w:rFonts w:ascii="Arial" w:hAnsi="Arial" w:cs="Arial"/>
          <w:lang w:val="pl-PL" w:eastAsia="en-US"/>
        </w:rPr>
        <w:t xml:space="preserve"> żadnych zastrzeżeń.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378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>Oświadczamy, że uzyskaliśmy wszelkie informacje niezbędne do prawidłowego przygotowania i złożenia niniejszej oferty.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378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>Oświadczamy, że jesteśmy związani niniejszą ofertą przez okres 30 dni od dnia upływu terminu składania ofert.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378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>Oświadczamy, że niniejsza oferta zawiera na stronach nr od ____ do ____ informacje stanowiące tajemnicę przedsiębiorstwa w rozumieniu przepisów o zwalczaniu nieuczciwej konkurencji.</w:t>
      </w:r>
    </w:p>
    <w:p w:rsidR="007609D9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378"/>
        </w:tabs>
        <w:spacing w:before="0" w:after="0" w:line="360" w:lineRule="auto"/>
        <w:ind w:left="392" w:hanging="406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>Oświadczamy, iż przewidujemy/nie przewidujemy** powierzenie podwykonawcom realizacji zamówienia w części ……………. 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Wykazanie, że zastrzeżone informacje stanowią tajemnicę przedsiębiorstwa: ............................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392" w:hanging="406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>Oświadczamy, że zapoznaliśmy się z postan</w:t>
      </w:r>
      <w:r>
        <w:rPr>
          <w:rFonts w:ascii="Arial" w:hAnsi="Arial" w:cs="Arial"/>
          <w:lang w:val="pl-PL" w:eastAsia="en-US"/>
        </w:rPr>
        <w:t>owieniami umowy, określonymi w SIWZ</w:t>
      </w:r>
      <w:r w:rsidRPr="0066073F">
        <w:rPr>
          <w:rFonts w:ascii="Arial" w:hAnsi="Arial" w:cs="Arial"/>
          <w:lang w:val="pl-PL" w:eastAsia="en-US"/>
        </w:rPr>
        <w:t xml:space="preserve"> i</w:t>
      </w:r>
      <w:r>
        <w:rPr>
          <w:rFonts w:ascii="Arial" w:hAnsi="Arial" w:cs="Arial"/>
          <w:lang w:val="pl-PL" w:eastAsia="en-US"/>
        </w:rPr>
        <w:t> </w:t>
      </w:r>
      <w:r w:rsidRPr="0066073F">
        <w:rPr>
          <w:rFonts w:ascii="Arial" w:hAnsi="Arial" w:cs="Arial"/>
          <w:lang w:val="pl-PL" w:eastAsia="en-US"/>
        </w:rPr>
        <w:t>zobowiązujemy się, w przypadku wyboru naszej oferty, do zawarcia umowy zgodnej z niniejszą ofe</w:t>
      </w:r>
      <w:r>
        <w:rPr>
          <w:rFonts w:ascii="Arial" w:hAnsi="Arial" w:cs="Arial"/>
          <w:lang w:val="pl-PL" w:eastAsia="en-US"/>
        </w:rPr>
        <w:t>rtą, na warunkach określonych w SIWZ</w:t>
      </w:r>
      <w:r w:rsidRPr="0066073F">
        <w:rPr>
          <w:rFonts w:ascii="Arial" w:hAnsi="Arial" w:cs="Arial"/>
          <w:lang w:val="pl-PL" w:eastAsia="en-US"/>
        </w:rPr>
        <w:t>, w</w:t>
      </w:r>
      <w:r>
        <w:rPr>
          <w:rFonts w:ascii="Arial" w:hAnsi="Arial" w:cs="Arial"/>
          <w:lang w:val="pl-PL" w:eastAsia="en-US"/>
        </w:rPr>
        <w:t xml:space="preserve"> </w:t>
      </w:r>
      <w:r w:rsidRPr="0066073F">
        <w:rPr>
          <w:rFonts w:ascii="Arial" w:hAnsi="Arial" w:cs="Arial"/>
          <w:lang w:val="pl-PL" w:eastAsia="en-US"/>
        </w:rPr>
        <w:t>miejscu i terminie wyznaczonym przez Zamawiającego.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/>
        </w:rPr>
        <w:t>Ofertę niniejszą składamy na _________ kolejno ponumerowanych stronach.</w:t>
      </w:r>
    </w:p>
    <w:p w:rsidR="007609D9" w:rsidRPr="0066073F" w:rsidRDefault="007609D9" w:rsidP="007609D9">
      <w:pPr>
        <w:pStyle w:val="normaltableau"/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392" w:hanging="392"/>
        <w:rPr>
          <w:rFonts w:ascii="Arial" w:hAnsi="Arial" w:cs="Arial"/>
          <w:lang w:val="pl-PL" w:eastAsia="en-US"/>
        </w:rPr>
      </w:pPr>
      <w:r w:rsidRPr="0066073F">
        <w:rPr>
          <w:rFonts w:ascii="Arial" w:hAnsi="Arial" w:cs="Arial"/>
          <w:lang w:val="pl-PL" w:eastAsia="en-US"/>
        </w:rPr>
        <w:t xml:space="preserve">WRAZ Z OFERTĄ składamy następujące oświadczenia i dokumenty: </w:t>
      </w:r>
    </w:p>
    <w:p w:rsidR="007609D9" w:rsidRDefault="007609D9" w:rsidP="007609D9">
      <w:pPr>
        <w:pStyle w:val="normaltableau"/>
        <w:spacing w:before="0" w:after="0" w:line="360" w:lineRule="auto"/>
        <w:ind w:left="392"/>
        <w:rPr>
          <w:rFonts w:ascii="Arial" w:eastAsia="Arial" w:hAnsi="Arial" w:cs="Arial"/>
          <w:sz w:val="23"/>
          <w:szCs w:val="23"/>
          <w:lang w:val="pl-PL" w:eastAsia="en-US"/>
        </w:rPr>
      </w:pPr>
      <w:r>
        <w:rPr>
          <w:rFonts w:ascii="Arial" w:eastAsia="Arial" w:hAnsi="Arial" w:cs="Arial"/>
          <w:sz w:val="23"/>
          <w:szCs w:val="23"/>
          <w:lang w:val="pl-PL" w:eastAsia="en-US"/>
        </w:rPr>
        <w:t>…………………………………………………………………………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ind w:left="392"/>
        <w:rPr>
          <w:rFonts w:ascii="Arial" w:eastAsia="Arial" w:hAnsi="Arial" w:cs="Arial"/>
          <w:sz w:val="23"/>
          <w:szCs w:val="23"/>
          <w:lang w:val="pl-PL" w:eastAsia="en-US"/>
        </w:rPr>
      </w:pPr>
      <w:r>
        <w:rPr>
          <w:rFonts w:ascii="Arial" w:eastAsia="Arial" w:hAnsi="Arial" w:cs="Arial"/>
          <w:sz w:val="23"/>
          <w:szCs w:val="23"/>
          <w:lang w:val="pl-PL" w:eastAsia="en-US"/>
        </w:rPr>
        <w:lastRenderedPageBreak/>
        <w:t>…………………………………………………………………………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ind w:left="392"/>
        <w:rPr>
          <w:rFonts w:ascii="Arial" w:eastAsia="Arial" w:hAnsi="Arial" w:cs="Arial"/>
          <w:sz w:val="23"/>
          <w:szCs w:val="23"/>
          <w:lang w:val="pl-PL" w:eastAsia="en-US"/>
        </w:rPr>
      </w:pPr>
      <w:r>
        <w:rPr>
          <w:rFonts w:ascii="Arial" w:eastAsia="Arial" w:hAnsi="Arial" w:cs="Arial"/>
          <w:sz w:val="23"/>
          <w:szCs w:val="23"/>
          <w:lang w:val="pl-PL" w:eastAsia="en-US"/>
        </w:rPr>
        <w:t>…………………………………………………………………………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ind w:left="392"/>
        <w:rPr>
          <w:rFonts w:ascii="Arial" w:eastAsia="Arial" w:hAnsi="Arial" w:cs="Arial"/>
          <w:sz w:val="23"/>
          <w:szCs w:val="23"/>
          <w:lang w:val="pl-PL" w:eastAsia="en-US"/>
        </w:rPr>
      </w:pPr>
      <w:r>
        <w:rPr>
          <w:rFonts w:ascii="Arial" w:eastAsia="Arial" w:hAnsi="Arial" w:cs="Arial"/>
          <w:sz w:val="23"/>
          <w:szCs w:val="23"/>
          <w:lang w:val="pl-PL" w:eastAsia="en-US"/>
        </w:rPr>
        <w:t>…………………………………………………………………………</w:t>
      </w:r>
    </w:p>
    <w:p w:rsidR="007609D9" w:rsidRDefault="007609D9" w:rsidP="007609D9">
      <w:pPr>
        <w:pStyle w:val="normaltableau"/>
        <w:numPr>
          <w:ilvl w:val="0"/>
          <w:numId w:val="4"/>
        </w:numPr>
        <w:tabs>
          <w:tab w:val="left" w:pos="426"/>
        </w:tabs>
        <w:spacing w:before="0"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Wszelką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korespondencję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związaną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z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niniejszym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postępowaniem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należy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kierować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do:</w:t>
      </w:r>
    </w:p>
    <w:p w:rsidR="007609D9" w:rsidRDefault="007609D9" w:rsidP="007609D9">
      <w:pPr>
        <w:pStyle w:val="normaltableau"/>
        <w:spacing w:before="0" w:after="0" w:line="360" w:lineRule="auto"/>
        <w:ind w:left="391" w:right="567" w:hanging="31"/>
        <w:rPr>
          <w:rFonts w:ascii="Arial" w:eastAsia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Imię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i</w:t>
      </w:r>
      <w:r>
        <w:rPr>
          <w:rFonts w:ascii="Arial" w:eastAsia="Arial" w:hAnsi="Arial" w:cs="Arial"/>
          <w:lang w:val="pl-PL" w:eastAsia="en-US"/>
        </w:rPr>
        <w:t xml:space="preserve"> </w:t>
      </w:r>
      <w:r>
        <w:rPr>
          <w:rFonts w:ascii="Arial" w:hAnsi="Arial" w:cs="Arial"/>
          <w:lang w:val="pl-PL" w:eastAsia="en-US"/>
        </w:rPr>
        <w:t>nazwisko</w:t>
      </w:r>
      <w:r>
        <w:rPr>
          <w:rFonts w:ascii="Arial" w:eastAsia="Arial" w:hAnsi="Arial" w:cs="Arial"/>
          <w:lang w:val="pl-PL" w:eastAsia="en-US"/>
        </w:rPr>
        <w:t xml:space="preserve"> ……………………………………………………………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ind w:left="391" w:right="567" w:hanging="31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Adres:</w:t>
      </w:r>
      <w:r>
        <w:rPr>
          <w:rFonts w:ascii="Arial" w:eastAsia="Arial" w:hAnsi="Arial" w:cs="Arial"/>
          <w:lang w:val="pl-PL" w:eastAsia="en-US"/>
        </w:rPr>
        <w:t>…………………………………………</w:t>
      </w:r>
      <w:r>
        <w:rPr>
          <w:rFonts w:ascii="Arial" w:hAnsi="Arial" w:cs="Arial"/>
          <w:lang w:val="pl-PL" w:eastAsia="en-US"/>
        </w:rPr>
        <w:t>……………………………</w:t>
      </w:r>
    </w:p>
    <w:p w:rsidR="007609D9" w:rsidRDefault="007609D9" w:rsidP="007609D9">
      <w:pPr>
        <w:pStyle w:val="normaltableau"/>
        <w:spacing w:before="0" w:after="0" w:line="360" w:lineRule="auto"/>
        <w:ind w:left="391" w:right="567" w:hanging="31"/>
        <w:rPr>
          <w:rFonts w:ascii="Arial" w:eastAsia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Telefon</w:t>
      </w:r>
      <w:r>
        <w:rPr>
          <w:rFonts w:ascii="Arial" w:eastAsia="Arial" w:hAnsi="Arial" w:cs="Arial"/>
          <w:lang w:val="pl-PL" w:eastAsia="en-US"/>
        </w:rPr>
        <w:t>…………………………</w:t>
      </w:r>
      <w:r>
        <w:rPr>
          <w:rFonts w:ascii="Arial" w:hAnsi="Arial" w:cs="Arial"/>
          <w:lang w:val="pl-PL" w:eastAsia="en-US"/>
        </w:rPr>
        <w:t>..</w:t>
      </w:r>
      <w:r>
        <w:rPr>
          <w:rFonts w:ascii="Arial" w:eastAsia="Arial" w:hAnsi="Arial" w:cs="Arial"/>
          <w:lang w:val="pl-PL" w:eastAsia="en-US"/>
        </w:rPr>
        <w:t xml:space="preserve"> </w:t>
      </w:r>
      <w:proofErr w:type="spellStart"/>
      <w:r>
        <w:rPr>
          <w:rFonts w:ascii="Arial" w:hAnsi="Arial" w:cs="Arial"/>
          <w:lang w:val="pl-PL" w:eastAsia="en-US"/>
        </w:rPr>
        <w:t>fax</w:t>
      </w:r>
      <w:proofErr w:type="spellEnd"/>
      <w:r>
        <w:rPr>
          <w:rFonts w:ascii="Arial" w:eastAsia="Arial" w:hAnsi="Arial" w:cs="Arial"/>
          <w:lang w:val="pl-PL" w:eastAsia="en-US"/>
        </w:rPr>
        <w:t>……………………….……………</w:t>
      </w:r>
    </w:p>
    <w:p w:rsidR="007609D9" w:rsidRDefault="007609D9" w:rsidP="007609D9">
      <w:pPr>
        <w:pStyle w:val="normaltableau"/>
        <w:spacing w:before="0" w:after="0" w:line="360" w:lineRule="auto"/>
        <w:ind w:left="720"/>
        <w:rPr>
          <w:rFonts w:ascii="Arial" w:hAnsi="Arial" w:cs="Arial"/>
          <w:sz w:val="23"/>
          <w:szCs w:val="23"/>
          <w:lang w:val="pl-PL" w:eastAsia="en-US"/>
        </w:rPr>
      </w:pPr>
    </w:p>
    <w:p w:rsidR="007609D9" w:rsidRPr="009453EE" w:rsidRDefault="007609D9" w:rsidP="007609D9">
      <w:pPr>
        <w:pStyle w:val="normaltableau"/>
        <w:spacing w:before="0" w:after="0" w:line="360" w:lineRule="auto"/>
        <w:ind w:left="720"/>
        <w:rPr>
          <w:rFonts w:ascii="Arial" w:hAnsi="Arial" w:cs="Arial"/>
          <w:sz w:val="16"/>
          <w:szCs w:val="16"/>
          <w:lang w:val="pl-PL" w:eastAsia="en-US"/>
        </w:rPr>
      </w:pPr>
    </w:p>
    <w:p w:rsidR="007609D9" w:rsidRDefault="007609D9" w:rsidP="007609D9">
      <w:pPr>
        <w:pStyle w:val="normaltableau"/>
        <w:spacing w:before="0" w:after="0" w:line="360" w:lineRule="auto"/>
        <w:rPr>
          <w:rFonts w:ascii="Arial" w:hAnsi="Arial" w:cs="Arial"/>
          <w:sz w:val="23"/>
          <w:szCs w:val="23"/>
          <w:lang w:val="pl-PL" w:eastAsia="en-US"/>
        </w:rPr>
      </w:pPr>
      <w:r>
        <w:rPr>
          <w:rFonts w:ascii="Arial" w:hAnsi="Arial" w:cs="Arial"/>
          <w:sz w:val="23"/>
          <w:szCs w:val="23"/>
          <w:lang w:val="pl-PL" w:eastAsia="en-US"/>
        </w:rPr>
        <w:t>_________________</w:t>
      </w:r>
      <w:r>
        <w:rPr>
          <w:rFonts w:ascii="Arial" w:eastAsia="Arial" w:hAnsi="Arial" w:cs="Arial"/>
          <w:sz w:val="23"/>
          <w:szCs w:val="23"/>
          <w:lang w:val="pl-PL" w:eastAsia="en-US"/>
        </w:rPr>
        <w:t xml:space="preserve"> </w:t>
      </w:r>
      <w:r>
        <w:rPr>
          <w:rFonts w:ascii="Arial" w:hAnsi="Arial" w:cs="Arial"/>
          <w:sz w:val="23"/>
          <w:szCs w:val="23"/>
          <w:lang w:val="pl-PL" w:eastAsia="en-US"/>
        </w:rPr>
        <w:t>dnia</w:t>
      </w:r>
      <w:r>
        <w:rPr>
          <w:rFonts w:ascii="Arial" w:eastAsia="Arial" w:hAnsi="Arial" w:cs="Arial"/>
          <w:sz w:val="23"/>
          <w:szCs w:val="23"/>
          <w:lang w:val="pl-PL" w:eastAsia="en-US"/>
        </w:rPr>
        <w:t xml:space="preserve"> </w:t>
      </w:r>
      <w:r>
        <w:rPr>
          <w:rFonts w:ascii="Arial" w:hAnsi="Arial" w:cs="Arial"/>
          <w:sz w:val="23"/>
          <w:szCs w:val="23"/>
          <w:lang w:val="pl-PL" w:eastAsia="en-US"/>
        </w:rPr>
        <w:t>___</w:t>
      </w:r>
      <w:r>
        <w:rPr>
          <w:rFonts w:ascii="Arial" w:eastAsia="Arial" w:hAnsi="Arial" w:cs="Arial"/>
          <w:sz w:val="23"/>
          <w:szCs w:val="23"/>
          <w:lang w:val="pl-PL" w:eastAsia="en-US"/>
        </w:rPr>
        <w:t xml:space="preserve"> </w:t>
      </w:r>
      <w:r>
        <w:rPr>
          <w:rFonts w:ascii="Arial" w:hAnsi="Arial" w:cs="Arial"/>
          <w:sz w:val="23"/>
          <w:szCs w:val="23"/>
          <w:lang w:val="pl-PL" w:eastAsia="en-US"/>
        </w:rPr>
        <w:t>___</w:t>
      </w:r>
      <w:r>
        <w:rPr>
          <w:rFonts w:ascii="Arial" w:eastAsia="Arial" w:hAnsi="Arial" w:cs="Arial"/>
          <w:sz w:val="23"/>
          <w:szCs w:val="23"/>
          <w:lang w:val="pl-PL" w:eastAsia="en-US"/>
        </w:rPr>
        <w:t xml:space="preserve"> </w:t>
      </w:r>
      <w:r>
        <w:rPr>
          <w:rFonts w:ascii="Arial" w:hAnsi="Arial" w:cs="Arial"/>
          <w:sz w:val="23"/>
          <w:szCs w:val="23"/>
          <w:lang w:val="pl-PL" w:eastAsia="en-US"/>
        </w:rPr>
        <w:t>2016</w:t>
      </w:r>
      <w:r>
        <w:rPr>
          <w:rFonts w:ascii="Arial" w:eastAsia="Arial" w:hAnsi="Arial" w:cs="Arial"/>
          <w:sz w:val="23"/>
          <w:szCs w:val="23"/>
          <w:lang w:val="pl-PL" w:eastAsia="en-US"/>
        </w:rPr>
        <w:t xml:space="preserve"> </w:t>
      </w:r>
      <w:r>
        <w:rPr>
          <w:rFonts w:ascii="Arial" w:hAnsi="Arial" w:cs="Arial"/>
          <w:sz w:val="23"/>
          <w:szCs w:val="23"/>
          <w:lang w:val="pl-PL" w:eastAsia="en-US"/>
        </w:rPr>
        <w:t>r.</w:t>
      </w: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7609D9" w:rsidRDefault="007609D9" w:rsidP="007609D9">
      <w:pPr>
        <w:pStyle w:val="Tekstpodstawowy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osoby(osób)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609D9" w:rsidRDefault="007609D9" w:rsidP="007609D9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</w:t>
      </w:r>
    </w:p>
    <w:p w:rsidR="007609D9" w:rsidRDefault="007609D9" w:rsidP="007609D9">
      <w:pPr>
        <w:pStyle w:val="normaltableau"/>
        <w:spacing w:before="0" w:after="0"/>
        <w:rPr>
          <w:rFonts w:ascii="Arial" w:hAnsi="Arial" w:cs="Arial"/>
          <w:i/>
          <w:sz w:val="18"/>
          <w:szCs w:val="18"/>
          <w:u w:val="single"/>
          <w:lang w:val="pl-PL" w:eastAsia="en-US"/>
        </w:rPr>
      </w:pPr>
      <w:r>
        <w:rPr>
          <w:rFonts w:ascii="Arial" w:hAnsi="Arial" w:cs="Arial"/>
          <w:i/>
          <w:sz w:val="18"/>
          <w:szCs w:val="18"/>
          <w:u w:val="single"/>
          <w:lang w:val="pl-PL" w:eastAsia="en-US"/>
        </w:rPr>
        <w:t>Informacja</w:t>
      </w:r>
      <w:r>
        <w:rPr>
          <w:rFonts w:ascii="Arial" w:eastAsia="Arial" w:hAnsi="Arial" w:cs="Arial"/>
          <w:i/>
          <w:sz w:val="18"/>
          <w:szCs w:val="18"/>
          <w:u w:val="single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  <w:lang w:val="pl-PL" w:eastAsia="en-US"/>
        </w:rPr>
        <w:t>dla</w:t>
      </w:r>
      <w:r>
        <w:rPr>
          <w:rFonts w:ascii="Arial" w:eastAsia="Arial" w:hAnsi="Arial" w:cs="Arial"/>
          <w:i/>
          <w:sz w:val="18"/>
          <w:szCs w:val="18"/>
          <w:u w:val="single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  <w:lang w:val="pl-PL" w:eastAsia="en-US"/>
        </w:rPr>
        <w:t>Wykonawcy:</w:t>
      </w:r>
    </w:p>
    <w:p w:rsidR="007609D9" w:rsidRDefault="007609D9" w:rsidP="007609D9">
      <w:pPr>
        <w:pStyle w:val="normaltableau"/>
        <w:spacing w:before="0" w:after="0"/>
        <w:rPr>
          <w:rFonts w:ascii="Arial" w:hAnsi="Arial" w:cs="Arial"/>
          <w:i/>
          <w:sz w:val="18"/>
          <w:szCs w:val="18"/>
          <w:lang w:val="pl-PL" w:eastAsia="en-US"/>
        </w:rPr>
      </w:pPr>
      <w:r>
        <w:rPr>
          <w:rFonts w:ascii="Arial" w:hAnsi="Arial" w:cs="Arial"/>
          <w:i/>
          <w:sz w:val="18"/>
          <w:szCs w:val="18"/>
          <w:lang w:val="pl-PL" w:eastAsia="en-US"/>
        </w:rPr>
        <w:t>Formularz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oferty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musi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być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podpisany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przez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osobę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lub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osoby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uprawnione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do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reprezentowania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Firmy.</w:t>
      </w:r>
    </w:p>
    <w:p w:rsidR="007609D9" w:rsidRDefault="007609D9" w:rsidP="007609D9">
      <w:pPr>
        <w:pStyle w:val="normaltableau"/>
        <w:spacing w:before="0" w:after="0"/>
        <w:rPr>
          <w:rFonts w:ascii="Arial" w:hAnsi="Arial" w:cs="Arial"/>
          <w:i/>
          <w:sz w:val="18"/>
          <w:szCs w:val="18"/>
          <w:lang w:val="pl-PL" w:eastAsia="en-US"/>
        </w:rPr>
      </w:pPr>
      <w:r>
        <w:rPr>
          <w:rFonts w:ascii="Arial" w:hAnsi="Arial" w:cs="Arial"/>
          <w:i/>
          <w:sz w:val="18"/>
          <w:szCs w:val="18"/>
          <w:lang w:val="pl-PL" w:eastAsia="en-US"/>
        </w:rPr>
        <w:t>*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w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przypadku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oferty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wspólnej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należy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podać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dane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dotyczące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Pełnomocnika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Wykonawcy</w:t>
      </w:r>
    </w:p>
    <w:p w:rsidR="007609D9" w:rsidRDefault="007609D9" w:rsidP="007609D9">
      <w:pPr>
        <w:pStyle w:val="normaltableau"/>
        <w:spacing w:before="0" w:after="0" w:line="360" w:lineRule="auto"/>
        <w:rPr>
          <w:rFonts w:ascii="Arial" w:hAnsi="Arial" w:cs="Arial"/>
          <w:i/>
          <w:sz w:val="18"/>
          <w:szCs w:val="18"/>
          <w:lang w:val="pl-PL" w:eastAsia="en-US"/>
        </w:rPr>
      </w:pPr>
      <w:r>
        <w:rPr>
          <w:rFonts w:ascii="Arial" w:hAnsi="Arial" w:cs="Arial"/>
          <w:i/>
          <w:sz w:val="18"/>
          <w:szCs w:val="18"/>
          <w:lang w:val="pl-PL" w:eastAsia="en-US"/>
        </w:rPr>
        <w:t>**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niepotrzebne</w:t>
      </w:r>
      <w:r>
        <w:rPr>
          <w:rFonts w:ascii="Arial" w:eastAsia="Arial" w:hAnsi="Arial" w:cs="Arial"/>
          <w:i/>
          <w:sz w:val="18"/>
          <w:szCs w:val="18"/>
          <w:lang w:val="pl-PL" w:eastAsia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pl-PL" w:eastAsia="en-US"/>
        </w:rPr>
        <w:t>skreślić</w:t>
      </w: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pStyle w:val="Adres"/>
        <w:keepLines w:val="0"/>
        <w:ind w:left="561" w:hanging="561"/>
        <w:rPr>
          <w:rFonts w:ascii="Times New Roman" w:hAnsi="Times New Roman" w:cs="Times New Roman"/>
        </w:rPr>
      </w:pPr>
    </w:p>
    <w:p w:rsidR="007609D9" w:rsidRDefault="007609D9" w:rsidP="007609D9">
      <w:pPr>
        <w:ind w:left="28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</w:t>
      </w:r>
    </w:p>
    <w:p w:rsidR="007609D9" w:rsidRDefault="007609D9" w:rsidP="007609D9">
      <w:pPr>
        <w:ind w:left="991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Wykonawcy)</w:t>
      </w:r>
    </w:p>
    <w:p w:rsidR="007609D9" w:rsidRDefault="007609D9" w:rsidP="007609D9">
      <w:pPr>
        <w:ind w:left="283"/>
        <w:jc w:val="right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837"/>
      </w:tblGrid>
      <w:tr w:rsidR="007609D9" w:rsidTr="0090208A">
        <w:trPr>
          <w:trHeight w:val="1026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OŚWIADCZENIE</w:t>
            </w: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WYKONAWCY</w:t>
            </w:r>
          </w:p>
          <w:p w:rsidR="007609D9" w:rsidRDefault="007609D9" w:rsidP="009020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spełnieniu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warunków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udziału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w postępowaniu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pStyle w:val="Nagwek5"/>
              <w:snapToGrid w:val="0"/>
              <w:rPr>
                <w:rFonts w:ascii="Arial" w:hAnsi="Arial" w:cs="Arial"/>
                <w:b/>
              </w:rPr>
            </w:pPr>
          </w:p>
          <w:p w:rsidR="007609D9" w:rsidRDefault="007609D9" w:rsidP="0090208A">
            <w:pPr>
              <w:pStyle w:val="Nagwek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Załącznik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nr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  <w:p w:rsidR="007609D9" w:rsidRDefault="007609D9" w:rsidP="0090208A">
            <w:pPr>
              <w:rPr>
                <w:rFonts w:ascii="Arial" w:hAnsi="Arial" w:cs="Arial"/>
                <w:b/>
              </w:rPr>
            </w:pPr>
          </w:p>
        </w:tc>
      </w:tr>
    </w:tbl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niżej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podpisani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działając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imieniu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rzecz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(nazwa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/firma/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adres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wykonawcy)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sz w:val="23"/>
          <w:szCs w:val="23"/>
        </w:rPr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Pr="00A51EED" w:rsidRDefault="007609D9" w:rsidP="007609D9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51EED">
        <w:rPr>
          <w:rFonts w:ascii="Arial" w:hAnsi="Arial" w:cs="Arial"/>
          <w:sz w:val="23"/>
          <w:szCs w:val="23"/>
        </w:rPr>
        <w:t>Stosownie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art.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22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1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ustawy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29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stycznia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2004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Prawo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zamówień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publicznych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(tekst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jednolity: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Dz. U. 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2015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poz.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2164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51EED">
        <w:rPr>
          <w:rFonts w:ascii="Arial" w:hAnsi="Arial" w:cs="Arial"/>
          <w:sz w:val="23"/>
          <w:szCs w:val="23"/>
        </w:rPr>
        <w:t>późn</w:t>
      </w:r>
      <w:proofErr w:type="spellEnd"/>
      <w:r w:rsidRPr="00A51EED">
        <w:rPr>
          <w:rFonts w:ascii="Arial" w:hAnsi="Arial" w:cs="Arial"/>
          <w:sz w:val="23"/>
          <w:szCs w:val="23"/>
        </w:rPr>
        <w:t>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zm.)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spełniam(y)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warunki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udziału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w postępowaniu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o udzielenie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publicznego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pn.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b/>
          <w:sz w:val="23"/>
          <w:szCs w:val="23"/>
        </w:rPr>
        <w:t xml:space="preserve">„Dostawa w formie leasingu operacyjnego </w:t>
      </w:r>
      <w:r w:rsidRPr="00A51EED">
        <w:rPr>
          <w:rFonts w:ascii="Arial" w:hAnsi="Arial" w:cs="Arial"/>
          <w:b/>
          <w:bCs/>
          <w:color w:val="000000"/>
          <w:sz w:val="23"/>
          <w:szCs w:val="23"/>
        </w:rPr>
        <w:t>nowej maszyny budowlanej typu KOPARKO-ŁADOWARKA</w:t>
      </w:r>
      <w:r w:rsidRPr="00A51EED">
        <w:rPr>
          <w:rFonts w:ascii="Arial" w:hAnsi="Arial" w:cs="Arial"/>
          <w:b/>
          <w:sz w:val="23"/>
          <w:szCs w:val="23"/>
        </w:rPr>
        <w:t>"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w tym: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numPr>
          <w:ilvl w:val="0"/>
          <w:numId w:val="2"/>
        </w:numPr>
        <w:tabs>
          <w:tab w:val="left" w:pos="426"/>
          <w:tab w:val="left" w:pos="4032"/>
        </w:tabs>
        <w:suppressAutoHyphens w:val="0"/>
        <w:spacing w:line="360" w:lineRule="atLeast"/>
        <w:ind w:left="426" w:hanging="42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posiadamy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uprawnienia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wykonywania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określonej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działalności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lub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czynności,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jeżeli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przepisy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prawa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nakładają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obowiązek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ich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posiadania;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numPr>
          <w:ilvl w:val="0"/>
          <w:numId w:val="2"/>
        </w:numPr>
        <w:tabs>
          <w:tab w:val="left" w:pos="426"/>
          <w:tab w:val="left" w:pos="4032"/>
        </w:tabs>
        <w:suppressAutoHyphens w:val="0"/>
        <w:spacing w:line="360" w:lineRule="atLeast"/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posiadamy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wiedzę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doświadczenie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wykonania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zamówienia;</w:t>
      </w:r>
    </w:p>
    <w:p w:rsidR="007609D9" w:rsidRDefault="007609D9" w:rsidP="007609D9">
      <w:pPr>
        <w:numPr>
          <w:ilvl w:val="0"/>
          <w:numId w:val="2"/>
        </w:numPr>
        <w:tabs>
          <w:tab w:val="left" w:pos="426"/>
          <w:tab w:val="left" w:pos="4032"/>
        </w:tabs>
        <w:suppressAutoHyphens w:val="0"/>
        <w:spacing w:line="360" w:lineRule="atLeast"/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dysponujemy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odpowiednim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potencjałem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technicznym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oraz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osobami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zdolnymi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wykonania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zamówienia;</w:t>
      </w:r>
    </w:p>
    <w:p w:rsidR="007609D9" w:rsidRDefault="007609D9" w:rsidP="007609D9">
      <w:pPr>
        <w:numPr>
          <w:ilvl w:val="0"/>
          <w:numId w:val="2"/>
        </w:numPr>
        <w:tabs>
          <w:tab w:val="left" w:pos="426"/>
          <w:tab w:val="left" w:pos="4032"/>
        </w:tabs>
        <w:suppressAutoHyphens w:val="0"/>
        <w:spacing w:line="360" w:lineRule="atLeast"/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znajdujemy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się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sytuacji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ekonomicznej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finansowej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zapewniającej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wykonanie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zamówienia.</w:t>
      </w:r>
    </w:p>
    <w:p w:rsidR="007609D9" w:rsidRDefault="007609D9" w:rsidP="007609D9">
      <w:pPr>
        <w:pStyle w:val="BodyText2"/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pStyle w:val="BodyText2"/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jc w:val="both"/>
        <w:rPr>
          <w:rFonts w:ascii="Arial" w:hAnsi="Arial" w:cs="Arial"/>
          <w:b/>
        </w:rPr>
      </w:pPr>
    </w:p>
    <w:p w:rsidR="007609D9" w:rsidRDefault="007609D9" w:rsidP="007609D9">
      <w:pPr>
        <w:jc w:val="both"/>
        <w:rPr>
          <w:rFonts w:ascii="Arial" w:hAnsi="Arial" w:cs="Arial"/>
          <w:b/>
        </w:rPr>
      </w:pPr>
    </w:p>
    <w:p w:rsidR="007609D9" w:rsidRDefault="007609D9" w:rsidP="00760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____________2016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r.</w:t>
      </w: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7609D9" w:rsidRDefault="007609D9" w:rsidP="007609D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podpis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osoby(osób)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609D9" w:rsidRDefault="007609D9" w:rsidP="007609D9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</w:t>
      </w:r>
    </w:p>
    <w:p w:rsidR="007609D9" w:rsidRDefault="007609D9" w:rsidP="007609D9">
      <w:pPr>
        <w:pStyle w:val="BodyText2"/>
        <w:rPr>
          <w:rFonts w:ascii="Arial" w:hAnsi="Arial" w:cs="Arial"/>
          <w:szCs w:val="24"/>
        </w:rPr>
      </w:pPr>
    </w:p>
    <w:p w:rsidR="007609D9" w:rsidRDefault="007609D9" w:rsidP="007609D9">
      <w:pPr>
        <w:pStyle w:val="Adres"/>
        <w:keepLines w:val="0"/>
      </w:pPr>
    </w:p>
    <w:p w:rsidR="007609D9" w:rsidRDefault="007609D9" w:rsidP="001439FD">
      <w:pPr>
        <w:pStyle w:val="Adres"/>
        <w:keepLines w:val="0"/>
        <w:pageBreakBefore/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pStyle w:val="Adres"/>
        <w:keepLines w:val="0"/>
        <w:rPr>
          <w:rFonts w:eastAsia="Arial"/>
        </w:rPr>
      </w:pPr>
      <w:r>
        <w:t>......................................................................</w:t>
      </w:r>
      <w:r>
        <w:rPr>
          <w:rFonts w:eastAsia="Arial"/>
        </w:rPr>
        <w:t xml:space="preserve">                                                                    </w:t>
      </w:r>
    </w:p>
    <w:p w:rsidR="007609D9" w:rsidRDefault="007609D9" w:rsidP="007609D9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(pieczęć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Wykonawcy)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979"/>
      </w:tblGrid>
      <w:tr w:rsidR="007609D9" w:rsidTr="0090208A">
        <w:trPr>
          <w:trHeight w:val="53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OŚWIADCZENIE</w:t>
            </w: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</w:rPr>
              <w:t>WYKONAWCY</w:t>
            </w:r>
          </w:p>
          <w:p w:rsidR="007609D9" w:rsidRDefault="007609D9" w:rsidP="009020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braku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podstaw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do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wykluczenia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postępowania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o udzielenie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zamówienia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publicznego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609D9" w:rsidRDefault="007609D9" w:rsidP="0090208A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Załącznik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nr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</w:p>
          <w:p w:rsidR="007609D9" w:rsidRDefault="007609D9" w:rsidP="009020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09D9" w:rsidRDefault="007609D9" w:rsidP="007609D9">
      <w:pPr>
        <w:jc w:val="center"/>
      </w:pPr>
    </w:p>
    <w:p w:rsidR="007609D9" w:rsidRDefault="007609D9" w:rsidP="007609D9">
      <w:pPr>
        <w:pStyle w:val="Indeks"/>
        <w:suppressLineNumbers w:val="0"/>
        <w:rPr>
          <w:rFonts w:ascii="Arial" w:hAnsi="Arial" w:cs="Arial"/>
        </w:rPr>
      </w:pPr>
    </w:p>
    <w:p w:rsidR="007609D9" w:rsidRDefault="007609D9" w:rsidP="007609D9">
      <w:pPr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niżej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podpisani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działając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imieniu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rzecz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(nazwa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/firma/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adres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wykonawcy)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A51EED" w:rsidRDefault="007609D9" w:rsidP="007609D9">
      <w:pPr>
        <w:spacing w:line="300" w:lineRule="auto"/>
        <w:jc w:val="both"/>
        <w:rPr>
          <w:rFonts w:ascii="Arial" w:hAnsi="Arial" w:cs="Arial"/>
          <w:b/>
          <w:sz w:val="23"/>
          <w:szCs w:val="23"/>
        </w:rPr>
      </w:pPr>
      <w:r w:rsidRPr="00A51EED">
        <w:rPr>
          <w:rFonts w:ascii="Arial" w:hAnsi="Arial" w:cs="Arial"/>
          <w:sz w:val="23"/>
          <w:szCs w:val="23"/>
        </w:rPr>
        <w:t>oświadczamy,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iż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podlegamy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wykluczeniu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postępowania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udzielenie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publicznego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pn.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b/>
          <w:sz w:val="23"/>
          <w:szCs w:val="23"/>
        </w:rPr>
        <w:t xml:space="preserve">„Dostawa w formie leasingu operacyjnego </w:t>
      </w:r>
      <w:r w:rsidRPr="00A51EED">
        <w:rPr>
          <w:rFonts w:ascii="Arial" w:hAnsi="Arial" w:cs="Arial"/>
          <w:b/>
          <w:bCs/>
          <w:color w:val="000000"/>
          <w:sz w:val="23"/>
          <w:szCs w:val="23"/>
        </w:rPr>
        <w:t>nowej maszyny budowlanej typu KOPARKO-ŁADOWARKA</w:t>
      </w:r>
      <w:r w:rsidRPr="00A51EED">
        <w:rPr>
          <w:rFonts w:ascii="Arial" w:hAnsi="Arial" w:cs="Arial"/>
          <w:b/>
          <w:sz w:val="23"/>
          <w:szCs w:val="23"/>
        </w:rPr>
        <w:t>"</w:t>
      </w:r>
      <w:r w:rsidRPr="00A51EED">
        <w:rPr>
          <w:rFonts w:ascii="Arial" w:hAnsi="Arial" w:cs="Arial"/>
          <w:b/>
          <w:i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na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podstawie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art.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1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ustawy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29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stycznia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2004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Prawo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zamówień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publicznych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(tekst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jednolity: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Dz.</w:t>
      </w:r>
      <w:r w:rsidRPr="00A51EED">
        <w:rPr>
          <w:rFonts w:ascii="Arial" w:eastAsia="Arial" w:hAnsi="Arial" w:cs="Arial"/>
          <w:sz w:val="23"/>
          <w:szCs w:val="23"/>
        </w:rPr>
        <w:t> </w:t>
      </w:r>
      <w:r w:rsidRPr="00A51EED">
        <w:rPr>
          <w:rFonts w:ascii="Arial" w:hAnsi="Arial" w:cs="Arial"/>
          <w:sz w:val="23"/>
          <w:szCs w:val="23"/>
        </w:rPr>
        <w:t>U.</w:t>
      </w:r>
      <w:r w:rsidRPr="00A51EED">
        <w:rPr>
          <w:rFonts w:ascii="Arial" w:eastAsia="Arial" w:hAnsi="Arial" w:cs="Arial"/>
          <w:sz w:val="23"/>
          <w:szCs w:val="23"/>
        </w:rPr>
        <w:t> </w:t>
      </w:r>
      <w:r w:rsidRPr="00A51EED">
        <w:rPr>
          <w:rFonts w:ascii="Arial" w:hAnsi="Arial" w:cs="Arial"/>
          <w:sz w:val="23"/>
          <w:szCs w:val="23"/>
        </w:rPr>
        <w:t>z 2015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poz.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2164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51EED">
        <w:rPr>
          <w:rFonts w:ascii="Arial" w:hAnsi="Arial" w:cs="Arial"/>
          <w:sz w:val="23"/>
          <w:szCs w:val="23"/>
        </w:rPr>
        <w:t>późn</w:t>
      </w:r>
      <w:proofErr w:type="spellEnd"/>
      <w:r w:rsidRPr="00A51EED">
        <w:rPr>
          <w:rFonts w:ascii="Arial" w:hAnsi="Arial" w:cs="Arial"/>
          <w:sz w:val="23"/>
          <w:szCs w:val="23"/>
        </w:rPr>
        <w:t>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zm.)</w:t>
      </w: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____________2016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r.</w:t>
      </w: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7609D9" w:rsidRDefault="007609D9" w:rsidP="007609D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podpis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osoby(osób)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609D9" w:rsidRDefault="007609D9" w:rsidP="007609D9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</w:t>
      </w: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Default="007609D9" w:rsidP="007609D9">
      <w:pPr>
        <w:pStyle w:val="Adres"/>
        <w:keepLines w:val="0"/>
        <w:ind w:left="561" w:hanging="561"/>
      </w:pPr>
    </w:p>
    <w:p w:rsidR="007609D9" w:rsidRDefault="007609D9" w:rsidP="007609D9">
      <w:pPr>
        <w:pStyle w:val="Adres"/>
        <w:keepLines w:val="0"/>
      </w:pPr>
    </w:p>
    <w:p w:rsidR="007609D9" w:rsidRDefault="007609D9" w:rsidP="007609D9">
      <w:pPr>
        <w:pStyle w:val="Adres"/>
        <w:keepLines w:val="0"/>
        <w:ind w:left="561" w:hanging="561"/>
        <w:rPr>
          <w:sz w:val="21"/>
          <w:szCs w:val="21"/>
        </w:rPr>
      </w:pPr>
    </w:p>
    <w:p w:rsidR="007609D9" w:rsidRDefault="007609D9" w:rsidP="007609D9">
      <w:pPr>
        <w:pStyle w:val="Adres"/>
        <w:keepLines w:val="0"/>
        <w:rPr>
          <w:rFonts w:eastAsia="Arial"/>
        </w:rPr>
      </w:pPr>
      <w:r>
        <w:lastRenderedPageBreak/>
        <w:t>......................................................................</w:t>
      </w:r>
      <w:r>
        <w:rPr>
          <w:rFonts w:eastAsia="Arial"/>
        </w:rPr>
        <w:t xml:space="preserve">                                                                    </w:t>
      </w:r>
    </w:p>
    <w:p w:rsidR="007609D9" w:rsidRDefault="007609D9" w:rsidP="007609D9">
      <w:pPr>
        <w:rPr>
          <w:rFonts w:ascii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(pieczęć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Wykonawcy)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609D9" w:rsidRDefault="007609D9" w:rsidP="007609D9">
      <w:pPr>
        <w:pStyle w:val="Nagwek5"/>
        <w:numPr>
          <w:ilvl w:val="0"/>
          <w:numId w:val="0"/>
        </w:numPr>
        <w:tabs>
          <w:tab w:val="left" w:pos="0"/>
        </w:tabs>
        <w:jc w:val="right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Załącznik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nr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4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:rsidR="007609D9" w:rsidRDefault="007609D9" w:rsidP="007609D9">
      <w:pPr>
        <w:rPr>
          <w:rFonts w:ascii="Arial" w:hAnsi="Arial" w:cs="Arial"/>
        </w:rPr>
      </w:pPr>
    </w:p>
    <w:p w:rsidR="007609D9" w:rsidRDefault="007609D9" w:rsidP="007609D9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7609D9" w:rsidRDefault="007609D9" w:rsidP="007609D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podmiotów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należących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tej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samej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grupy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kapitałowej/</w:t>
      </w:r>
      <w:r>
        <w:rPr>
          <w:rFonts w:ascii="Arial" w:hAnsi="Arial" w:cs="Arial"/>
          <w:b/>
          <w:sz w:val="28"/>
          <w:szCs w:val="28"/>
        </w:rPr>
        <w:br/>
        <w:t>informacja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tym,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że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wykonawca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nie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należy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grupy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kapitałowej*.</w:t>
      </w:r>
    </w:p>
    <w:p w:rsidR="007609D9" w:rsidRPr="00A51EED" w:rsidRDefault="007609D9" w:rsidP="007609D9">
      <w:pPr>
        <w:tabs>
          <w:tab w:val="left" w:pos="720"/>
        </w:tabs>
        <w:spacing w:line="25" w:lineRule="atLeast"/>
        <w:rPr>
          <w:rFonts w:ascii="Arial" w:hAnsi="Arial" w:cs="Arial"/>
          <w:sz w:val="23"/>
          <w:szCs w:val="23"/>
        </w:rPr>
      </w:pPr>
    </w:p>
    <w:p w:rsidR="007609D9" w:rsidRPr="00A51EED" w:rsidRDefault="007609D9" w:rsidP="007609D9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51EED">
        <w:rPr>
          <w:rFonts w:ascii="Arial" w:hAnsi="Arial" w:cs="Arial"/>
          <w:sz w:val="23"/>
          <w:szCs w:val="23"/>
          <w:lang w:eastAsia="en-US"/>
        </w:rPr>
        <w:t>W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odpowiedzi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na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ogłoszenie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o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przetargu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nieograniczonym</w:t>
      </w:r>
      <w:r w:rsidRPr="00A51EED">
        <w:rPr>
          <w:rFonts w:ascii="Arial" w:eastAsia="Arial" w:hAnsi="Arial" w:cs="Arial"/>
          <w:sz w:val="23"/>
          <w:szCs w:val="23"/>
          <w:lang w:eastAsia="en-US"/>
        </w:rPr>
        <w:t xml:space="preserve"> </w:t>
      </w:r>
      <w:r w:rsidRPr="00A51EED">
        <w:rPr>
          <w:rFonts w:ascii="Arial" w:hAnsi="Arial" w:cs="Arial"/>
          <w:sz w:val="23"/>
          <w:szCs w:val="23"/>
          <w:lang w:eastAsia="en-US"/>
        </w:rPr>
        <w:t>pn.</w:t>
      </w:r>
      <w:r w:rsidRPr="00A51EED"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 w:rsidRPr="00A51EED">
        <w:rPr>
          <w:rFonts w:ascii="Arial" w:hAnsi="Arial" w:cs="Arial"/>
          <w:b/>
          <w:sz w:val="23"/>
          <w:szCs w:val="23"/>
        </w:rPr>
        <w:t xml:space="preserve">„Dostawa w formie leasingu operacyjnego </w:t>
      </w:r>
      <w:r w:rsidRPr="00A51EED">
        <w:rPr>
          <w:rFonts w:ascii="Arial" w:hAnsi="Arial" w:cs="Arial"/>
          <w:b/>
          <w:bCs/>
          <w:color w:val="000000"/>
          <w:sz w:val="23"/>
          <w:szCs w:val="23"/>
        </w:rPr>
        <w:t>nowej maszyny budowlanej typu KOPARKO-ŁADOWARKA</w:t>
      </w:r>
      <w:r w:rsidRPr="00A51EED">
        <w:rPr>
          <w:rFonts w:ascii="Arial" w:hAnsi="Arial" w:cs="Arial"/>
          <w:b/>
          <w:sz w:val="23"/>
          <w:szCs w:val="23"/>
        </w:rPr>
        <w:t>"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zgodnie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> </w:t>
      </w:r>
      <w:r w:rsidRPr="00A51EED">
        <w:rPr>
          <w:rFonts w:ascii="Arial" w:hAnsi="Arial" w:cs="Arial"/>
          <w:sz w:val="23"/>
          <w:szCs w:val="23"/>
        </w:rPr>
        <w:t>art.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26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pkt.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2d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ustawy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 dnia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29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stycznia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2004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roku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-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Prawo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zamówień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publicznych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(tekst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jednolity: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Dz.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U.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2015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r.,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poz.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2164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 </w:t>
      </w:r>
      <w:proofErr w:type="spellStart"/>
      <w:r w:rsidRPr="00A51EED">
        <w:rPr>
          <w:rFonts w:ascii="Arial" w:hAnsi="Arial" w:cs="Arial"/>
          <w:sz w:val="23"/>
          <w:szCs w:val="23"/>
        </w:rPr>
        <w:t>późn</w:t>
      </w:r>
      <w:proofErr w:type="spellEnd"/>
      <w:r w:rsidRPr="00A51EED">
        <w:rPr>
          <w:rFonts w:ascii="Arial" w:hAnsi="Arial" w:cs="Arial"/>
          <w:sz w:val="23"/>
          <w:szCs w:val="23"/>
        </w:rPr>
        <w:t>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zm.)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Default="007609D9" w:rsidP="007609D9">
      <w:pPr>
        <w:jc w:val="both"/>
        <w:rPr>
          <w:rFonts w:ascii="Arial" w:hAnsi="Arial" w:cs="Arial"/>
          <w:sz w:val="23"/>
          <w:szCs w:val="23"/>
        </w:rPr>
      </w:pPr>
    </w:p>
    <w:p w:rsidR="007609D9" w:rsidRDefault="007609D9" w:rsidP="007609D9">
      <w:pPr>
        <w:widowControl w:val="0"/>
        <w:numPr>
          <w:ilvl w:val="0"/>
          <w:numId w:val="3"/>
        </w:numPr>
        <w:suppressAutoHyphens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składamy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listę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podmiotów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którymi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grupy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kapitałowej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rozumieniu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konkurencji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konsumentów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(Dz.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zm.).</w:t>
      </w:r>
    </w:p>
    <w:p w:rsidR="007609D9" w:rsidRDefault="007609D9" w:rsidP="007609D9">
      <w:pPr>
        <w:ind w:left="86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4"/>
        <w:gridCol w:w="2693"/>
        <w:gridCol w:w="5995"/>
      </w:tblGrid>
      <w:tr w:rsidR="007609D9" w:rsidTr="0090208A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Nazwa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podmiotu</w:t>
            </w:r>
          </w:p>
        </w:tc>
      </w:tr>
      <w:tr w:rsidR="007609D9" w:rsidTr="0090208A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09D9" w:rsidTr="0090208A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09D9" w:rsidTr="0090208A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09D9" w:rsidTr="0090208A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…</w:t>
            </w:r>
            <w:r>
              <w:rPr>
                <w:rFonts w:ascii="Arial" w:hAnsi="Arial" w:cs="Arial"/>
                <w:sz w:val="23"/>
                <w:szCs w:val="23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Default="007609D9" w:rsidP="0090208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609D9" w:rsidRDefault="007609D9" w:rsidP="007609D9">
      <w:pPr>
        <w:rPr>
          <w:rFonts w:ascii="Arial" w:hAnsi="Arial" w:cs="Arial"/>
          <w:i/>
          <w:sz w:val="21"/>
          <w:szCs w:val="21"/>
        </w:rPr>
      </w:pPr>
    </w:p>
    <w:p w:rsidR="007609D9" w:rsidRDefault="007609D9" w:rsidP="007609D9">
      <w:pPr>
        <w:rPr>
          <w:rFonts w:ascii="Arial" w:hAnsi="Arial" w:cs="Arial"/>
          <w:i/>
          <w:sz w:val="21"/>
          <w:szCs w:val="21"/>
        </w:rPr>
      </w:pPr>
    </w:p>
    <w:p w:rsidR="007609D9" w:rsidRDefault="007609D9" w:rsidP="007609D9">
      <w:pPr>
        <w:rPr>
          <w:rFonts w:ascii="Arial" w:hAnsi="Arial" w:cs="Arial"/>
          <w:i/>
          <w:sz w:val="21"/>
          <w:szCs w:val="21"/>
        </w:rPr>
      </w:pPr>
    </w:p>
    <w:p w:rsidR="007609D9" w:rsidRDefault="007609D9" w:rsidP="00760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____________2016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r.</w:t>
      </w: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7609D9" w:rsidRDefault="007609D9" w:rsidP="007609D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podpis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osoby(osób)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609D9" w:rsidRDefault="007609D9" w:rsidP="007609D9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</w:t>
      </w: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Default="007609D9" w:rsidP="007609D9">
      <w:pPr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</w:r>
      <w:r>
        <w:pict>
          <v:rect id="_x0000_s1026" style="width:453.6pt;height:1.5pt;mso-wrap-style:none;mso-position-horizontal-relative:char;mso-position-vertical-relative:line;v-text-anchor:middle" fillcolor="#aca899" stroked="f" strokecolor="gray">
            <v:fill color2="#535766"/>
            <v:stroke color2="#7f7f7f" joinstyle="round"/>
            <w10:anchorlock/>
          </v:rect>
        </w:pict>
      </w:r>
    </w:p>
    <w:p w:rsidR="007609D9" w:rsidRDefault="007609D9" w:rsidP="007609D9">
      <w:pPr>
        <w:rPr>
          <w:rFonts w:ascii="Arial" w:hAnsi="Arial" w:cs="Arial"/>
          <w:sz w:val="21"/>
          <w:szCs w:val="21"/>
        </w:rPr>
      </w:pPr>
    </w:p>
    <w:p w:rsidR="007609D9" w:rsidRDefault="007609D9" w:rsidP="007609D9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informujemy,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że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nie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należymy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grupy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kapitałowej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której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mowa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art.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zamówień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publicznych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(tekst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jednolity: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2164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zm.)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609D9" w:rsidRDefault="007609D9" w:rsidP="007609D9">
      <w:pPr>
        <w:rPr>
          <w:rFonts w:ascii="Arial" w:hAnsi="Arial" w:cs="Arial"/>
          <w:sz w:val="21"/>
          <w:szCs w:val="21"/>
        </w:rPr>
      </w:pPr>
    </w:p>
    <w:p w:rsidR="007609D9" w:rsidRDefault="007609D9" w:rsidP="007609D9">
      <w:pPr>
        <w:rPr>
          <w:rFonts w:ascii="Arial" w:hAnsi="Arial" w:cs="Arial"/>
          <w:sz w:val="21"/>
          <w:szCs w:val="21"/>
        </w:rPr>
      </w:pPr>
    </w:p>
    <w:p w:rsidR="007609D9" w:rsidRDefault="007609D9" w:rsidP="00760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dnia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____________2016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r.</w:t>
      </w: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</w:p>
    <w:p w:rsidR="007609D9" w:rsidRDefault="007609D9" w:rsidP="007609D9">
      <w:pPr>
        <w:pStyle w:val="Tekstpodstawowy"/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</w:p>
    <w:p w:rsidR="007609D9" w:rsidRDefault="007609D9" w:rsidP="007609D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podpis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osoby(osób)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7609D9" w:rsidRDefault="007609D9" w:rsidP="007609D9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</w:t>
      </w:r>
    </w:p>
    <w:p w:rsidR="007609D9" w:rsidRDefault="007609D9" w:rsidP="007609D9">
      <w:pPr>
        <w:pStyle w:val="Tekstpodstawowy"/>
        <w:rPr>
          <w:rFonts w:ascii="Arial" w:hAnsi="Arial" w:cs="Arial"/>
          <w:b/>
          <w:sz w:val="21"/>
          <w:szCs w:val="21"/>
          <w:vertAlign w:val="superscript"/>
        </w:rPr>
      </w:pPr>
    </w:p>
    <w:p w:rsidR="007609D9" w:rsidRDefault="007609D9" w:rsidP="007609D9">
      <w:pPr>
        <w:pStyle w:val="Tekstpodstawowy"/>
        <w:rPr>
          <w:rFonts w:ascii="Arial" w:hAnsi="Arial" w:cs="Arial"/>
          <w:b/>
          <w:sz w:val="21"/>
          <w:szCs w:val="21"/>
          <w:vertAlign w:val="superscript"/>
        </w:rPr>
      </w:pPr>
      <w:r>
        <w:rPr>
          <w:rFonts w:ascii="Arial" w:hAnsi="Arial" w:cs="Arial"/>
          <w:b/>
          <w:sz w:val="21"/>
          <w:szCs w:val="21"/>
          <w:vertAlign w:val="superscript"/>
        </w:rPr>
        <w:t>*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-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należy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wypełnić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pkt.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1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vertAlign w:val="superscript"/>
        </w:rPr>
        <w:t>lub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  <w:vertAlign w:val="superscript"/>
        </w:rPr>
        <w:t>pkt.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 xml:space="preserve">  </w:t>
      </w:r>
      <w:r>
        <w:rPr>
          <w:rFonts w:ascii="Arial" w:hAnsi="Arial" w:cs="Arial"/>
          <w:b/>
          <w:sz w:val="21"/>
          <w:szCs w:val="21"/>
          <w:vertAlign w:val="superscript"/>
        </w:rPr>
        <w:t>2</w:t>
      </w:r>
    </w:p>
    <w:p w:rsidR="007609D9" w:rsidRDefault="007609D9" w:rsidP="007609D9">
      <w:pPr>
        <w:jc w:val="both"/>
        <w:rPr>
          <w:rFonts w:ascii="Arial" w:hAnsi="Arial" w:cs="Arial"/>
        </w:rPr>
      </w:pPr>
    </w:p>
    <w:p w:rsidR="007609D9" w:rsidRPr="00DE5DFA" w:rsidRDefault="007609D9" w:rsidP="007609D9">
      <w:pPr>
        <w:rPr>
          <w:rFonts w:ascii="Arial" w:eastAsia="Arial" w:hAnsi="Arial" w:cs="Arial"/>
          <w:sz w:val="20"/>
          <w:szCs w:val="20"/>
        </w:rPr>
      </w:pPr>
      <w:r w:rsidRPr="00DE5DFA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Pr="00DE5DF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:rsidR="007609D9" w:rsidRPr="00DE5DFA" w:rsidRDefault="007609D9" w:rsidP="007609D9">
      <w:pPr>
        <w:rPr>
          <w:rFonts w:ascii="Arial" w:hAnsi="Arial" w:cs="Arial"/>
          <w:sz w:val="16"/>
        </w:rPr>
      </w:pPr>
      <w:r w:rsidRPr="00DE5DFA">
        <w:rPr>
          <w:rFonts w:ascii="Arial" w:eastAsia="Arial" w:hAnsi="Arial" w:cs="Arial"/>
          <w:sz w:val="16"/>
        </w:rPr>
        <w:t xml:space="preserve">     </w:t>
      </w:r>
      <w:r w:rsidRPr="00DE5DFA">
        <w:rPr>
          <w:rFonts w:ascii="Arial" w:hAnsi="Arial" w:cs="Arial"/>
          <w:sz w:val="16"/>
        </w:rPr>
        <w:tab/>
      </w:r>
      <w:r w:rsidRPr="00DE5DFA">
        <w:rPr>
          <w:rFonts w:ascii="Arial" w:eastAsia="Arial" w:hAnsi="Arial" w:cs="Arial"/>
          <w:sz w:val="16"/>
        </w:rPr>
        <w:t xml:space="preserve"> </w:t>
      </w:r>
      <w:r w:rsidRPr="00DE5DFA">
        <w:rPr>
          <w:rFonts w:ascii="Arial" w:hAnsi="Arial" w:cs="Arial"/>
          <w:sz w:val="16"/>
        </w:rPr>
        <w:t>(pieczęć</w:t>
      </w:r>
      <w:r w:rsidRPr="00DE5DFA">
        <w:rPr>
          <w:rFonts w:ascii="Arial" w:eastAsia="Arial" w:hAnsi="Arial" w:cs="Arial"/>
          <w:sz w:val="16"/>
        </w:rPr>
        <w:t xml:space="preserve"> </w:t>
      </w:r>
      <w:r w:rsidRPr="00DE5DFA">
        <w:rPr>
          <w:rFonts w:ascii="Arial" w:hAnsi="Arial" w:cs="Arial"/>
          <w:sz w:val="16"/>
        </w:rPr>
        <w:t>Wykonawcy)</w:t>
      </w:r>
      <w:r w:rsidRPr="00DE5DFA">
        <w:rPr>
          <w:rFonts w:ascii="Arial" w:hAnsi="Arial" w:cs="Arial"/>
          <w:sz w:val="16"/>
        </w:rPr>
        <w:tab/>
      </w:r>
      <w:r w:rsidRPr="00DE5DFA">
        <w:rPr>
          <w:rFonts w:ascii="Arial" w:hAnsi="Arial" w:cs="Arial"/>
          <w:sz w:val="16"/>
        </w:rPr>
        <w:tab/>
      </w:r>
      <w:r w:rsidRPr="00DE5DFA">
        <w:rPr>
          <w:rFonts w:ascii="Arial" w:hAnsi="Arial" w:cs="Arial"/>
          <w:sz w:val="16"/>
        </w:rPr>
        <w:tab/>
      </w:r>
    </w:p>
    <w:p w:rsidR="007609D9" w:rsidRPr="00DE5DFA" w:rsidRDefault="007609D9" w:rsidP="007609D9">
      <w:pPr>
        <w:rPr>
          <w:rFonts w:ascii="Arial" w:hAnsi="Arial" w:cs="Arial"/>
        </w:rPr>
      </w:pPr>
    </w:p>
    <w:p w:rsidR="007609D9" w:rsidRPr="00DE5DFA" w:rsidRDefault="007609D9" w:rsidP="007609D9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979"/>
      </w:tblGrid>
      <w:tr w:rsidR="007609D9" w:rsidRPr="00DE5DFA" w:rsidTr="0090208A">
        <w:trPr>
          <w:trHeight w:val="53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9" w:rsidRPr="00DE5DFA" w:rsidRDefault="007609D9" w:rsidP="0090208A">
            <w:pPr>
              <w:snapToGrid w:val="0"/>
              <w:jc w:val="center"/>
              <w:rPr>
                <w:rFonts w:ascii="Arial" w:hAnsi="Arial" w:cs="Arial"/>
                <w:b/>
                <w:sz w:val="30"/>
              </w:rPr>
            </w:pPr>
            <w:r w:rsidRPr="00DE5DFA">
              <w:rPr>
                <w:rFonts w:ascii="Arial" w:hAnsi="Arial" w:cs="Arial"/>
                <w:b/>
                <w:sz w:val="30"/>
              </w:rPr>
              <w:t>OŚWIADCZENIE</w:t>
            </w:r>
            <w:r w:rsidRPr="00DE5DFA"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 w:rsidRPr="00DE5DFA">
              <w:rPr>
                <w:rFonts w:ascii="Arial" w:hAnsi="Arial" w:cs="Arial"/>
                <w:b/>
                <w:sz w:val="30"/>
              </w:rPr>
              <w:t>WYKONAWCY</w:t>
            </w:r>
          </w:p>
          <w:p w:rsidR="007609D9" w:rsidRPr="00DE5DFA" w:rsidRDefault="007609D9" w:rsidP="009020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5DFA">
              <w:rPr>
                <w:rFonts w:ascii="Arial" w:hAnsi="Arial" w:cs="Arial"/>
                <w:b/>
                <w:sz w:val="26"/>
                <w:szCs w:val="26"/>
              </w:rPr>
              <w:t>o</w:t>
            </w:r>
            <w:r w:rsidRPr="00DE5DFA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Pr="00DE5DFA">
              <w:rPr>
                <w:rFonts w:ascii="Arial" w:hAnsi="Arial" w:cs="Arial"/>
                <w:b/>
                <w:sz w:val="26"/>
                <w:szCs w:val="26"/>
              </w:rPr>
              <w:t xml:space="preserve">obowiązku podatkowym u Zamawiającego </w:t>
            </w:r>
          </w:p>
          <w:p w:rsidR="007609D9" w:rsidRPr="00DE5DFA" w:rsidRDefault="007609D9" w:rsidP="0090208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5DFA">
              <w:rPr>
                <w:rFonts w:ascii="Arial" w:hAnsi="Arial" w:cs="Arial"/>
                <w:b/>
                <w:sz w:val="26"/>
                <w:szCs w:val="26"/>
              </w:rPr>
              <w:t>(dotyczy: VAT odwrócony)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D9" w:rsidRPr="00DE5DFA" w:rsidRDefault="007609D9" w:rsidP="0090208A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7609D9" w:rsidRPr="00DE5DFA" w:rsidRDefault="007609D9" w:rsidP="0090208A">
            <w:pPr>
              <w:keepNext/>
              <w:tabs>
                <w:tab w:val="left" w:pos="0"/>
              </w:tabs>
              <w:jc w:val="center"/>
              <w:outlineLvl w:val="4"/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DE5DFA">
              <w:rPr>
                <w:rFonts w:ascii="Arial" w:hAnsi="Arial" w:cs="Arial"/>
                <w:b/>
                <w:sz w:val="30"/>
                <w:szCs w:val="30"/>
              </w:rPr>
              <w:t>Załącznik</w:t>
            </w:r>
            <w:r w:rsidRPr="00DE5DFA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 w:rsidRPr="00DE5DFA">
              <w:rPr>
                <w:rFonts w:ascii="Arial" w:hAnsi="Arial" w:cs="Arial"/>
                <w:b/>
                <w:sz w:val="30"/>
                <w:szCs w:val="30"/>
              </w:rPr>
              <w:t>nr</w:t>
            </w:r>
            <w:r w:rsidRPr="00DE5DFA">
              <w:rPr>
                <w:rFonts w:ascii="Arial" w:eastAsia="Arial" w:hAnsi="Arial" w:cs="Arial"/>
                <w:b/>
                <w:sz w:val="30"/>
                <w:szCs w:val="30"/>
              </w:rPr>
              <w:t xml:space="preserve"> 5</w:t>
            </w:r>
          </w:p>
          <w:p w:rsidR="007609D9" w:rsidRPr="00DE5DFA" w:rsidRDefault="007609D9" w:rsidP="0090208A"/>
        </w:tc>
      </w:tr>
    </w:tbl>
    <w:p w:rsidR="007609D9" w:rsidRPr="00DE5DFA" w:rsidRDefault="007609D9" w:rsidP="007609D9">
      <w:pPr>
        <w:jc w:val="center"/>
      </w:pPr>
    </w:p>
    <w:p w:rsidR="007609D9" w:rsidRPr="00DE5DFA" w:rsidRDefault="007609D9" w:rsidP="007609D9">
      <w:pPr>
        <w:rPr>
          <w:rFonts w:ascii="Arial" w:hAnsi="Arial" w:cs="Arial"/>
        </w:rPr>
      </w:pPr>
    </w:p>
    <w:p w:rsidR="007609D9" w:rsidRPr="00DE5DFA" w:rsidRDefault="007609D9" w:rsidP="007609D9">
      <w:pPr>
        <w:rPr>
          <w:rFonts w:ascii="Arial" w:eastAsia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My,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niżej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podpisani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DE5DFA" w:rsidRDefault="007609D9" w:rsidP="007609D9">
      <w:pPr>
        <w:rPr>
          <w:rFonts w:ascii="Arial" w:eastAsia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działając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w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imieniu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i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na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rzecz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(nazwa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/firma/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i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adres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wykonawcy)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7609D9" w:rsidRPr="00DE5DFA" w:rsidRDefault="007609D9" w:rsidP="007609D9">
      <w:pPr>
        <w:rPr>
          <w:rFonts w:ascii="Arial" w:hAnsi="Arial" w:cs="Arial"/>
          <w:sz w:val="23"/>
          <w:szCs w:val="23"/>
        </w:rPr>
      </w:pPr>
    </w:p>
    <w:p w:rsidR="007609D9" w:rsidRPr="009843F0" w:rsidRDefault="007609D9" w:rsidP="007609D9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51EED">
        <w:rPr>
          <w:rFonts w:ascii="Arial" w:hAnsi="Arial" w:cs="Arial"/>
          <w:sz w:val="23"/>
          <w:szCs w:val="23"/>
        </w:rPr>
        <w:t>Ubiegając się o udzielenie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zamówienia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publicznego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sz w:val="23"/>
          <w:szCs w:val="23"/>
        </w:rPr>
        <w:t>pn.</w:t>
      </w:r>
      <w:r w:rsidRPr="00A51EED">
        <w:rPr>
          <w:rFonts w:ascii="Arial" w:eastAsia="Arial" w:hAnsi="Arial" w:cs="Arial"/>
          <w:sz w:val="23"/>
          <w:szCs w:val="23"/>
        </w:rPr>
        <w:t xml:space="preserve"> </w:t>
      </w:r>
      <w:r w:rsidRPr="00A51EED">
        <w:rPr>
          <w:rFonts w:ascii="Arial" w:hAnsi="Arial" w:cs="Arial"/>
          <w:b/>
          <w:sz w:val="23"/>
          <w:szCs w:val="23"/>
        </w:rPr>
        <w:t xml:space="preserve">„Dostawa w formie leasingu operacyjnego </w:t>
      </w:r>
      <w:r w:rsidRPr="00A51EED">
        <w:rPr>
          <w:rFonts w:ascii="Arial" w:hAnsi="Arial" w:cs="Arial"/>
          <w:b/>
          <w:bCs/>
          <w:color w:val="000000"/>
          <w:sz w:val="23"/>
          <w:szCs w:val="23"/>
        </w:rPr>
        <w:t>nowej maszyny budowlanej typu KOPARKO-ŁADOWARKA</w:t>
      </w:r>
      <w:r w:rsidRPr="00A51EED">
        <w:rPr>
          <w:rFonts w:ascii="Arial" w:hAnsi="Arial" w:cs="Arial"/>
          <w:b/>
          <w:sz w:val="23"/>
          <w:szCs w:val="23"/>
        </w:rPr>
        <w:t>"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51EED">
        <w:rPr>
          <w:rFonts w:ascii="Arial" w:hAnsi="Arial" w:cs="Arial"/>
          <w:b/>
          <w:sz w:val="23"/>
          <w:szCs w:val="23"/>
        </w:rPr>
        <w:t>oświadczamy, że:</w:t>
      </w:r>
    </w:p>
    <w:p w:rsidR="007609D9" w:rsidRPr="00DE5DFA" w:rsidRDefault="007609D9" w:rsidP="007609D9">
      <w:pPr>
        <w:numPr>
          <w:ilvl w:val="0"/>
          <w:numId w:val="5"/>
        </w:numPr>
        <w:tabs>
          <w:tab w:val="clear" w:pos="720"/>
          <w:tab w:val="num" w:pos="378"/>
        </w:tabs>
        <w:suppressAutoHyphens w:val="0"/>
        <w:spacing w:line="360" w:lineRule="auto"/>
        <w:ind w:left="364" w:hanging="36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E5DFA">
        <w:rPr>
          <w:rFonts w:ascii="Arial" w:hAnsi="Arial" w:cs="Arial"/>
          <w:b/>
          <w:sz w:val="22"/>
          <w:szCs w:val="22"/>
          <w:lang w:eastAsia="en-US"/>
        </w:rPr>
        <w:t>wybór naszej oferty nie będzie prowadził do powstania u Zamawiającego obowiązku podatkowego zgodnie z przepisami o podatku od towarów i usług.</w:t>
      </w:r>
      <w:r w:rsidRPr="00DE5DFA">
        <w:rPr>
          <w:rFonts w:ascii="Arial" w:hAnsi="Arial" w:cs="Arial"/>
          <w:b/>
          <w:sz w:val="22"/>
          <w:szCs w:val="22"/>
          <w:vertAlign w:val="superscript"/>
          <w:lang w:eastAsia="en-US"/>
        </w:rPr>
        <w:t>1)</w:t>
      </w:r>
    </w:p>
    <w:p w:rsidR="007609D9" w:rsidRPr="00DE5DFA" w:rsidRDefault="007609D9" w:rsidP="007609D9">
      <w:pPr>
        <w:numPr>
          <w:ilvl w:val="0"/>
          <w:numId w:val="5"/>
        </w:numPr>
        <w:tabs>
          <w:tab w:val="clear" w:pos="720"/>
          <w:tab w:val="num" w:pos="406"/>
        </w:tabs>
        <w:suppressAutoHyphens w:val="0"/>
        <w:spacing w:line="360" w:lineRule="auto"/>
        <w:ind w:left="364" w:hanging="364"/>
        <w:jc w:val="both"/>
        <w:rPr>
          <w:rFonts w:ascii="Arial" w:hAnsi="Arial" w:cs="Arial"/>
          <w:sz w:val="22"/>
          <w:szCs w:val="22"/>
          <w:lang w:eastAsia="en-US"/>
        </w:rPr>
      </w:pPr>
      <w:r w:rsidRPr="00DE5DFA">
        <w:rPr>
          <w:rFonts w:ascii="Arial" w:hAnsi="Arial" w:cs="Arial"/>
          <w:b/>
          <w:sz w:val="22"/>
          <w:szCs w:val="22"/>
          <w:lang w:eastAsia="en-US"/>
        </w:rPr>
        <w:t>Wybór naszej oferty będzie prowadził do powstania u Zamawiającego obowiązku podatkowego zgodnie z przepisami o podatku od towarów i usług.</w:t>
      </w:r>
      <w:r w:rsidRPr="00DE5DFA">
        <w:rPr>
          <w:rFonts w:ascii="Arial" w:hAnsi="Arial" w:cs="Arial"/>
          <w:b/>
          <w:sz w:val="22"/>
          <w:szCs w:val="22"/>
          <w:vertAlign w:val="superscript"/>
          <w:lang w:eastAsia="en-US"/>
        </w:rPr>
        <w:t>2)</w:t>
      </w:r>
      <w:r w:rsidRPr="00DE5DFA">
        <w:rPr>
          <w:rFonts w:ascii="Arial" w:hAnsi="Arial" w:cs="Arial"/>
          <w:b/>
          <w:sz w:val="22"/>
          <w:szCs w:val="22"/>
          <w:lang w:eastAsia="en-US"/>
        </w:rPr>
        <w:t xml:space="preserve"> Powyższy obowiązek podatkowy będzie dotyczył ……………………………………………………………………………</w:t>
      </w:r>
    </w:p>
    <w:p w:rsidR="007609D9" w:rsidRPr="00DE5DFA" w:rsidRDefault="007609D9" w:rsidP="007609D9">
      <w:pPr>
        <w:suppressAutoHyphens w:val="0"/>
        <w:spacing w:line="360" w:lineRule="auto"/>
        <w:ind w:left="364"/>
        <w:jc w:val="both"/>
        <w:rPr>
          <w:rFonts w:ascii="Arial" w:hAnsi="Arial" w:cs="Arial"/>
          <w:sz w:val="22"/>
          <w:szCs w:val="22"/>
          <w:lang w:eastAsia="en-US"/>
        </w:rPr>
      </w:pPr>
      <w:r w:rsidRPr="00DE5DFA">
        <w:rPr>
          <w:rFonts w:ascii="Arial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  <w:r w:rsidRPr="00DE5DFA">
        <w:rPr>
          <w:rFonts w:ascii="Arial" w:hAnsi="Arial" w:cs="Arial"/>
          <w:b/>
          <w:sz w:val="22"/>
          <w:szCs w:val="22"/>
          <w:vertAlign w:val="superscript"/>
          <w:lang w:eastAsia="en-US"/>
        </w:rPr>
        <w:t xml:space="preserve">3) </w:t>
      </w:r>
      <w:r w:rsidRPr="00DE5DFA">
        <w:rPr>
          <w:rFonts w:ascii="Arial" w:hAnsi="Arial" w:cs="Arial"/>
          <w:i/>
          <w:sz w:val="22"/>
          <w:szCs w:val="22"/>
          <w:lang w:eastAsia="en-US"/>
        </w:rPr>
        <w:t>(wpisać usługę/usługi, która będzie prowadziła do powstania u Zamawiającego obowiązku podatkowego zgodnie z przepisami o podatku od towarów i usług objętych przedmiotem zamówienia)</w:t>
      </w:r>
      <w:r w:rsidRPr="00DE5DFA">
        <w:rPr>
          <w:rFonts w:ascii="Arial" w:hAnsi="Arial" w:cs="Arial"/>
          <w:b/>
          <w:sz w:val="22"/>
          <w:szCs w:val="22"/>
          <w:lang w:eastAsia="en-US"/>
        </w:rPr>
        <w:t>, a ich wartość netto (bez kwoty podatku) będzie wynosiła ………………………………………</w:t>
      </w:r>
      <w:r w:rsidRPr="00DE5DFA">
        <w:rPr>
          <w:rFonts w:ascii="Arial" w:hAnsi="Arial" w:cs="Arial"/>
          <w:b/>
          <w:sz w:val="22"/>
          <w:szCs w:val="22"/>
          <w:vertAlign w:val="superscript"/>
          <w:lang w:eastAsia="en-US"/>
        </w:rPr>
        <w:t>4)</w:t>
      </w:r>
      <w:r w:rsidRPr="00DE5DFA">
        <w:rPr>
          <w:rFonts w:ascii="Arial" w:hAnsi="Arial" w:cs="Arial"/>
          <w:b/>
          <w:sz w:val="22"/>
          <w:szCs w:val="22"/>
          <w:lang w:eastAsia="en-US"/>
        </w:rPr>
        <w:t xml:space="preserve"> zł </w:t>
      </w:r>
      <w:r w:rsidRPr="00DE5DFA">
        <w:rPr>
          <w:rFonts w:ascii="Arial" w:hAnsi="Arial" w:cs="Arial"/>
          <w:i/>
          <w:sz w:val="22"/>
          <w:szCs w:val="22"/>
          <w:lang w:eastAsia="en-US"/>
        </w:rPr>
        <w:t>(wpisać wartość netto – bez kwoty podatku usługi/usług wymienionych wcześniej)</w:t>
      </w:r>
      <w:r w:rsidRPr="00DE5DFA">
        <w:rPr>
          <w:rFonts w:ascii="Arial" w:hAnsi="Arial" w:cs="Arial"/>
          <w:sz w:val="22"/>
          <w:szCs w:val="22"/>
          <w:lang w:eastAsia="en-US"/>
        </w:rPr>
        <w:t>.</w:t>
      </w:r>
    </w:p>
    <w:p w:rsidR="007609D9" w:rsidRPr="00DE5DFA" w:rsidRDefault="007609D9" w:rsidP="007609D9">
      <w:pPr>
        <w:rPr>
          <w:rFonts w:ascii="Arial" w:hAnsi="Arial" w:cs="Arial"/>
        </w:rPr>
      </w:pPr>
    </w:p>
    <w:p w:rsidR="007609D9" w:rsidRPr="00DE5DFA" w:rsidRDefault="007609D9" w:rsidP="007609D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DE5DFA">
        <w:rPr>
          <w:rFonts w:ascii="Arial" w:hAnsi="Arial" w:cs="Arial"/>
          <w:b/>
          <w:i/>
          <w:sz w:val="18"/>
          <w:szCs w:val="18"/>
          <w:lang w:eastAsia="en-US"/>
        </w:rPr>
        <w:t>W przypadku wyboru opcji 1 należy opcję 2 przekreślić.</w:t>
      </w:r>
    </w:p>
    <w:p w:rsidR="007609D9" w:rsidRPr="00DE5DFA" w:rsidRDefault="007609D9" w:rsidP="007609D9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i/>
          <w:sz w:val="18"/>
          <w:szCs w:val="18"/>
          <w:lang w:eastAsia="en-US"/>
        </w:rPr>
      </w:pPr>
      <w:r w:rsidRPr="00DE5DFA">
        <w:rPr>
          <w:rFonts w:ascii="Arial" w:hAnsi="Arial" w:cs="Arial"/>
          <w:b/>
          <w:i/>
          <w:sz w:val="18"/>
          <w:szCs w:val="18"/>
          <w:lang w:eastAsia="en-US"/>
        </w:rPr>
        <w:t>W przypadku wyboru opcji 2 należy opcję 1 przekreślić.</w:t>
      </w:r>
    </w:p>
    <w:p w:rsidR="007609D9" w:rsidRPr="00DE5DFA" w:rsidRDefault="007609D9" w:rsidP="007609D9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val="en-GB" w:eastAsia="pl-PL"/>
        </w:rPr>
      </w:pP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Wpisać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nazwę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/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rodzaj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towaru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lub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usługi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,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które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będą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prowadziły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do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powstania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u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zamawiającego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obowiązku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podatkowego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zgodnie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z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przepisami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o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podatku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od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towarów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i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usług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.</w:t>
      </w:r>
    </w:p>
    <w:p w:rsidR="007609D9" w:rsidRPr="00DE5DFA" w:rsidRDefault="007609D9" w:rsidP="007609D9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  <w:lang w:val="en-GB" w:eastAsia="pl-PL"/>
        </w:rPr>
      </w:pP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Wpisać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wartość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netto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(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bez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kwoty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podatku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)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towaru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/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towarów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lub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usługi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/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usług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podlegających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mechanizmowi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odwróconego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obciążenia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VAT,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wymienionych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 xml:space="preserve"> </w:t>
      </w:r>
      <w:proofErr w:type="spellStart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wcześniej</w:t>
      </w:r>
      <w:proofErr w:type="spellEnd"/>
      <w:r w:rsidRPr="00DE5DFA">
        <w:rPr>
          <w:rFonts w:ascii="Arial" w:hAnsi="Arial" w:cs="Arial"/>
          <w:b/>
          <w:i/>
          <w:sz w:val="18"/>
          <w:szCs w:val="18"/>
          <w:lang w:val="en-GB" w:eastAsia="pl-PL"/>
        </w:rPr>
        <w:t>,</w:t>
      </w:r>
    </w:p>
    <w:p w:rsidR="007609D9" w:rsidRPr="00DE5DFA" w:rsidRDefault="007609D9" w:rsidP="007609D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lang w:eastAsia="pl-PL"/>
        </w:rPr>
      </w:pPr>
    </w:p>
    <w:p w:rsidR="007609D9" w:rsidRPr="00DE5DFA" w:rsidRDefault="007609D9" w:rsidP="007609D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pl-PL"/>
        </w:rPr>
      </w:pPr>
      <w:r w:rsidRPr="00DE5DFA">
        <w:rPr>
          <w:rFonts w:ascii="Arial" w:hAnsi="Arial" w:cs="Arial"/>
          <w:i/>
          <w:sz w:val="20"/>
          <w:lang w:eastAsia="pl-PL"/>
        </w:rPr>
        <w:t xml:space="preserve">Art. 91 ust. 3a </w:t>
      </w:r>
      <w:proofErr w:type="spellStart"/>
      <w:r w:rsidRPr="00DE5DFA">
        <w:rPr>
          <w:rFonts w:ascii="Arial" w:hAnsi="Arial" w:cs="Arial"/>
          <w:i/>
          <w:sz w:val="20"/>
          <w:lang w:eastAsia="pl-PL"/>
        </w:rPr>
        <w:t>Pzp</w:t>
      </w:r>
      <w:proofErr w:type="spellEnd"/>
      <w:r w:rsidRPr="00DE5DFA">
        <w:rPr>
          <w:rFonts w:ascii="Arial" w:hAnsi="Arial" w:cs="Arial"/>
          <w:i/>
          <w:sz w:val="20"/>
          <w:lang w:eastAsia="pl-PL"/>
        </w:rPr>
        <w:t>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609D9" w:rsidRPr="00DE5DFA" w:rsidRDefault="007609D9" w:rsidP="007609D9">
      <w:pPr>
        <w:rPr>
          <w:rFonts w:ascii="Arial" w:hAnsi="Arial" w:cs="Arial"/>
        </w:rPr>
      </w:pPr>
    </w:p>
    <w:p w:rsidR="007609D9" w:rsidRPr="00DE5DFA" w:rsidRDefault="007609D9" w:rsidP="007609D9">
      <w:pPr>
        <w:jc w:val="both"/>
        <w:rPr>
          <w:rFonts w:ascii="Arial" w:hAnsi="Arial" w:cs="Arial"/>
          <w:sz w:val="23"/>
          <w:szCs w:val="23"/>
        </w:rPr>
      </w:pPr>
      <w:r w:rsidRPr="00DE5DFA">
        <w:rPr>
          <w:rFonts w:ascii="Arial" w:hAnsi="Arial" w:cs="Arial"/>
          <w:sz w:val="23"/>
          <w:szCs w:val="23"/>
        </w:rPr>
        <w:t>______________,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dnia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____________2016</w:t>
      </w:r>
      <w:r w:rsidRPr="00DE5DFA">
        <w:rPr>
          <w:rFonts w:ascii="Arial" w:eastAsia="Arial" w:hAnsi="Arial" w:cs="Arial"/>
          <w:sz w:val="23"/>
          <w:szCs w:val="23"/>
        </w:rPr>
        <w:t xml:space="preserve"> </w:t>
      </w:r>
      <w:r w:rsidRPr="00DE5DFA">
        <w:rPr>
          <w:rFonts w:ascii="Arial" w:hAnsi="Arial" w:cs="Arial"/>
          <w:sz w:val="23"/>
          <w:szCs w:val="23"/>
        </w:rPr>
        <w:t>r.</w:t>
      </w:r>
    </w:p>
    <w:p w:rsidR="007609D9" w:rsidRPr="00DE5DFA" w:rsidRDefault="007609D9" w:rsidP="007609D9">
      <w:pPr>
        <w:ind w:left="4956"/>
        <w:rPr>
          <w:rFonts w:ascii="Arial" w:hAnsi="Arial" w:cs="Arial"/>
          <w:sz w:val="28"/>
        </w:rPr>
      </w:pPr>
      <w:r w:rsidRPr="00DE5DFA">
        <w:rPr>
          <w:rFonts w:ascii="Arial" w:hAnsi="Arial" w:cs="Arial"/>
          <w:sz w:val="28"/>
        </w:rPr>
        <w:t>_______________________________</w:t>
      </w:r>
    </w:p>
    <w:p w:rsidR="007609D9" w:rsidRPr="00DE5DFA" w:rsidRDefault="007609D9" w:rsidP="007609D9">
      <w:pPr>
        <w:rPr>
          <w:rFonts w:ascii="Arial" w:hAnsi="Arial" w:cs="Arial"/>
          <w:sz w:val="18"/>
          <w:szCs w:val="18"/>
        </w:rPr>
      </w:pP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hAnsi="Arial" w:cs="Arial"/>
          <w:sz w:val="28"/>
        </w:rPr>
        <w:tab/>
      </w:r>
      <w:r w:rsidRPr="00DE5DFA">
        <w:rPr>
          <w:rFonts w:ascii="Arial" w:eastAsia="Arial" w:hAnsi="Arial" w:cs="Arial"/>
          <w:sz w:val="18"/>
          <w:szCs w:val="18"/>
        </w:rPr>
        <w:t xml:space="preserve">   </w:t>
      </w:r>
      <w:r w:rsidRPr="00DE5DFA">
        <w:rPr>
          <w:rFonts w:ascii="Arial" w:hAnsi="Arial" w:cs="Arial"/>
          <w:sz w:val="18"/>
          <w:szCs w:val="18"/>
        </w:rPr>
        <w:t>podpis</w:t>
      </w:r>
      <w:r w:rsidRPr="00DE5DFA">
        <w:rPr>
          <w:rFonts w:ascii="Arial" w:eastAsia="Arial" w:hAnsi="Arial" w:cs="Arial"/>
          <w:sz w:val="18"/>
          <w:szCs w:val="18"/>
        </w:rPr>
        <w:t xml:space="preserve"> </w:t>
      </w:r>
      <w:r w:rsidRPr="00DE5DFA">
        <w:rPr>
          <w:rFonts w:ascii="Arial" w:hAnsi="Arial" w:cs="Arial"/>
          <w:sz w:val="18"/>
          <w:szCs w:val="18"/>
        </w:rPr>
        <w:t>osoby(osób)</w:t>
      </w:r>
      <w:r w:rsidRPr="00DE5DFA">
        <w:rPr>
          <w:rFonts w:ascii="Arial" w:eastAsia="Arial" w:hAnsi="Arial" w:cs="Arial"/>
          <w:sz w:val="18"/>
          <w:szCs w:val="18"/>
        </w:rPr>
        <w:t xml:space="preserve"> </w:t>
      </w:r>
      <w:r w:rsidRPr="00DE5DFA">
        <w:rPr>
          <w:rFonts w:ascii="Arial" w:hAnsi="Arial" w:cs="Arial"/>
          <w:sz w:val="18"/>
          <w:szCs w:val="18"/>
        </w:rPr>
        <w:t>uprawnionej(</w:t>
      </w:r>
      <w:proofErr w:type="spellStart"/>
      <w:r w:rsidRPr="00DE5DFA">
        <w:rPr>
          <w:rFonts w:ascii="Arial" w:hAnsi="Arial" w:cs="Arial"/>
          <w:sz w:val="18"/>
          <w:szCs w:val="18"/>
        </w:rPr>
        <w:t>ych</w:t>
      </w:r>
      <w:proofErr w:type="spellEnd"/>
      <w:r w:rsidRPr="00DE5DFA">
        <w:rPr>
          <w:rFonts w:ascii="Arial" w:hAnsi="Arial" w:cs="Arial"/>
          <w:sz w:val="18"/>
          <w:szCs w:val="18"/>
        </w:rPr>
        <w:t>)</w:t>
      </w:r>
    </w:p>
    <w:p w:rsidR="008532B1" w:rsidRPr="001439FD" w:rsidRDefault="007609D9" w:rsidP="001439FD">
      <w:pPr>
        <w:widowControl w:val="0"/>
        <w:tabs>
          <w:tab w:val="left" w:pos="5812"/>
        </w:tabs>
        <w:suppressAutoHyphens w:val="0"/>
        <w:jc w:val="both"/>
        <w:rPr>
          <w:sz w:val="21"/>
          <w:szCs w:val="21"/>
        </w:rPr>
      </w:pPr>
      <w:r w:rsidRPr="00DE5DFA">
        <w:rPr>
          <w:rFonts w:ascii="Arial" w:hAnsi="Arial" w:cs="Arial"/>
          <w:sz w:val="18"/>
          <w:szCs w:val="18"/>
        </w:rPr>
        <w:tab/>
      </w:r>
      <w:r w:rsidRPr="00DE5DFA">
        <w:rPr>
          <w:rFonts w:ascii="Arial" w:eastAsia="Arial" w:hAnsi="Arial" w:cs="Arial"/>
          <w:sz w:val="18"/>
          <w:szCs w:val="18"/>
        </w:rPr>
        <w:t xml:space="preserve">    </w:t>
      </w:r>
      <w:r w:rsidRPr="00DE5DFA">
        <w:rPr>
          <w:rFonts w:ascii="Arial" w:hAnsi="Arial" w:cs="Arial"/>
          <w:sz w:val="18"/>
          <w:szCs w:val="18"/>
        </w:rPr>
        <w:t>do</w:t>
      </w:r>
      <w:r w:rsidRPr="00DE5DFA">
        <w:rPr>
          <w:rFonts w:ascii="Arial" w:eastAsia="Arial" w:hAnsi="Arial" w:cs="Arial"/>
          <w:sz w:val="18"/>
          <w:szCs w:val="18"/>
        </w:rPr>
        <w:t xml:space="preserve"> </w:t>
      </w:r>
      <w:r w:rsidRPr="00DE5DFA">
        <w:rPr>
          <w:rFonts w:ascii="Arial" w:hAnsi="Arial" w:cs="Arial"/>
          <w:sz w:val="18"/>
          <w:szCs w:val="18"/>
        </w:rPr>
        <w:t>reprezentowania</w:t>
      </w:r>
      <w:r w:rsidRPr="00DE5DFA">
        <w:rPr>
          <w:rFonts w:ascii="Arial" w:eastAsia="Arial" w:hAnsi="Arial" w:cs="Arial"/>
          <w:sz w:val="18"/>
          <w:szCs w:val="18"/>
        </w:rPr>
        <w:t xml:space="preserve"> </w:t>
      </w:r>
      <w:r w:rsidRPr="00DE5DFA">
        <w:rPr>
          <w:rFonts w:ascii="Arial" w:hAnsi="Arial" w:cs="Arial"/>
          <w:sz w:val="18"/>
          <w:szCs w:val="18"/>
        </w:rPr>
        <w:t>wykonawcy</w:t>
      </w:r>
    </w:p>
    <w:sectPr w:rsidR="008532B1" w:rsidRPr="001439FD" w:rsidSect="001439FD">
      <w:pgSz w:w="11906" w:h="16838"/>
      <w:pgMar w:top="765" w:right="851" w:bottom="113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B2" w:rsidRDefault="001439FD">
    <w:pPr>
      <w:pStyle w:val="Nagwek"/>
      <w:rPr>
        <w:rFonts w:eastAsia="Arial"/>
      </w:rPr>
    </w:pPr>
    <w:r>
      <w:rPr>
        <w:rFonts w:eastAsia="Arial"/>
      </w:rPr>
      <w:t xml:space="preserve">                                                                                                                  </w:t>
    </w:r>
    <w:r>
      <w:rPr>
        <w:rFonts w:eastAsia="Arial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923D2"/>
    <w:multiLevelType w:val="hybridMultilevel"/>
    <w:tmpl w:val="5A6EAB9A"/>
    <w:lvl w:ilvl="0" w:tplc="CE20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8444C"/>
    <w:multiLevelType w:val="hybridMultilevel"/>
    <w:tmpl w:val="32A8B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59F1"/>
    <w:multiLevelType w:val="hybridMultilevel"/>
    <w:tmpl w:val="A09A9B80"/>
    <w:lvl w:ilvl="0" w:tplc="CE20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9D9"/>
    <w:rsid w:val="001439FD"/>
    <w:rsid w:val="007609D9"/>
    <w:rsid w:val="0085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609D9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609D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609D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9D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rsid w:val="007609D9"/>
    <w:pPr>
      <w:suppressLineNumbers/>
    </w:pPr>
    <w:rPr>
      <w:rFonts w:cs="Comic Sans MS"/>
    </w:rPr>
  </w:style>
  <w:style w:type="paragraph" w:styleId="Nagwek">
    <w:name w:val="header"/>
    <w:basedOn w:val="Normalny"/>
    <w:link w:val="NagwekZnak"/>
    <w:rsid w:val="007609D9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rsid w:val="007609D9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Adres">
    <w:name w:val="Adres"/>
    <w:basedOn w:val="Tekstpodstawowy"/>
    <w:rsid w:val="007609D9"/>
    <w:pPr>
      <w:keepLines/>
    </w:pPr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rsid w:val="007609D9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09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7609D9"/>
    <w:pPr>
      <w:suppressAutoHyphens w:val="0"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BodyText2">
    <w:name w:val="Body Text 2"/>
    <w:basedOn w:val="Normalny"/>
    <w:rsid w:val="007609D9"/>
    <w:pPr>
      <w:suppressAutoHyphens w:val="0"/>
    </w:pPr>
    <w:rPr>
      <w:b/>
      <w:szCs w:val="20"/>
    </w:rPr>
  </w:style>
  <w:style w:type="paragraph" w:styleId="Bezodstpw">
    <w:name w:val="No Spacing"/>
    <w:qFormat/>
    <w:rsid w:val="007609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1755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2016-05-19T13:12:00Z</dcterms:created>
  <dcterms:modified xsi:type="dcterms:W3CDTF">2016-05-19T13:19:00Z</dcterms:modified>
</cp:coreProperties>
</file>